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01" w:rsidRDefault="00890101">
      <w:pPr>
        <w:rPr>
          <w:snapToGrid w:val="0"/>
          <w:sz w:val="24"/>
        </w:rPr>
      </w:pPr>
      <w:r w:rsidRPr="005444A6">
        <w:rPr>
          <w:i/>
          <w:snapToGrid w:val="0"/>
          <w:sz w:val="24"/>
        </w:rPr>
        <w:t>Dane wykorzystane do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Sopot, dnia .........</w:t>
      </w:r>
      <w:r w:rsidR="005444A6">
        <w:rPr>
          <w:snapToGrid w:val="0"/>
          <w:sz w:val="24"/>
        </w:rPr>
        <w:t>...........</w:t>
      </w:r>
      <w:r>
        <w:rPr>
          <w:snapToGrid w:val="0"/>
          <w:sz w:val="24"/>
        </w:rPr>
        <w:t>...................</w:t>
      </w:r>
    </w:p>
    <w:p w:rsidR="00890101" w:rsidRPr="005444A6" w:rsidRDefault="00890101">
      <w:pPr>
        <w:rPr>
          <w:i/>
          <w:snapToGrid w:val="0"/>
          <w:sz w:val="24"/>
        </w:rPr>
      </w:pPr>
      <w:r w:rsidRPr="005444A6">
        <w:rPr>
          <w:i/>
          <w:snapToGrid w:val="0"/>
          <w:sz w:val="24"/>
        </w:rPr>
        <w:t>użytku wewnętrznego</w:t>
      </w:r>
      <w:r w:rsidR="00B67B32" w:rsidRPr="005444A6">
        <w:rPr>
          <w:i/>
          <w:snapToGrid w:val="0"/>
          <w:sz w:val="24"/>
        </w:rPr>
        <w:br/>
      </w:r>
    </w:p>
    <w:p w:rsidR="00E64B4B" w:rsidRDefault="00B67B32" w:rsidP="00B67B32">
      <w:pPr>
        <w:jc w:val="center"/>
        <w:rPr>
          <w:b/>
          <w:i/>
          <w:snapToGrid w:val="0"/>
          <w:sz w:val="22"/>
          <w:szCs w:val="22"/>
          <w:u w:val="single"/>
        </w:rPr>
      </w:pPr>
      <w:r w:rsidRPr="00B67B32">
        <w:rPr>
          <w:b/>
          <w:i/>
          <w:snapToGrid w:val="0"/>
          <w:sz w:val="22"/>
          <w:szCs w:val="22"/>
          <w:u w:val="single"/>
        </w:rPr>
        <w:t xml:space="preserve">WNIOSEK NALEŻY WYPEŁNIĆ DRUKOWANYMI LITERAMI </w:t>
      </w:r>
    </w:p>
    <w:p w:rsidR="00B67B32" w:rsidRPr="00B67B32" w:rsidRDefault="00B67B32" w:rsidP="00B67B32">
      <w:pPr>
        <w:jc w:val="center"/>
        <w:rPr>
          <w:b/>
          <w:i/>
          <w:snapToGrid w:val="0"/>
          <w:sz w:val="22"/>
          <w:szCs w:val="22"/>
          <w:u w:val="single"/>
        </w:rPr>
      </w:pPr>
      <w:r w:rsidRPr="00B67B32">
        <w:rPr>
          <w:b/>
          <w:i/>
          <w:snapToGrid w:val="0"/>
          <w:sz w:val="22"/>
          <w:szCs w:val="22"/>
          <w:u w:val="single"/>
        </w:rPr>
        <w:t>LUB W WERSJI WYDRUKU KOMPUTEROWEGO</w:t>
      </w:r>
    </w:p>
    <w:p w:rsidR="00B67B32" w:rsidRPr="00BD63A9" w:rsidRDefault="00B67B32" w:rsidP="00B67B32">
      <w:pPr>
        <w:keepNext/>
        <w:snapToGrid w:val="0"/>
        <w:spacing w:before="100" w:after="100"/>
        <w:jc w:val="center"/>
        <w:outlineLvl w:val="1"/>
        <w:rPr>
          <w:b/>
          <w:kern w:val="36"/>
          <w:sz w:val="44"/>
          <w:szCs w:val="44"/>
        </w:rPr>
      </w:pPr>
      <w:r w:rsidRPr="00BD63A9">
        <w:rPr>
          <w:b/>
          <w:kern w:val="36"/>
          <w:sz w:val="44"/>
          <w:szCs w:val="44"/>
        </w:rPr>
        <w:t>WNIOSEK</w:t>
      </w:r>
    </w:p>
    <w:p w:rsidR="003B6E72" w:rsidRPr="005E661E" w:rsidRDefault="00890101" w:rsidP="005444A6">
      <w:pPr>
        <w:jc w:val="both"/>
        <w:rPr>
          <w:b/>
          <w:snapToGrid w:val="0"/>
          <w:sz w:val="24"/>
          <w:szCs w:val="24"/>
        </w:rPr>
      </w:pPr>
      <w:r w:rsidRPr="005E661E">
        <w:rPr>
          <w:b/>
          <w:snapToGrid w:val="0"/>
          <w:sz w:val="24"/>
          <w:szCs w:val="24"/>
        </w:rPr>
        <w:t>Pr</w:t>
      </w:r>
      <w:r w:rsidR="008B4CA5" w:rsidRPr="005E661E">
        <w:rPr>
          <w:b/>
          <w:snapToGrid w:val="0"/>
          <w:sz w:val="24"/>
          <w:szCs w:val="24"/>
        </w:rPr>
        <w:t>oszę o</w:t>
      </w:r>
      <w:r w:rsidR="00B158D0" w:rsidRPr="005E661E">
        <w:rPr>
          <w:b/>
          <w:snapToGrid w:val="0"/>
          <w:sz w:val="24"/>
          <w:szCs w:val="24"/>
        </w:rPr>
        <w:t xml:space="preserve"> przyjęcie m</w:t>
      </w:r>
      <w:r w:rsidR="00B974F7" w:rsidRPr="005E661E">
        <w:rPr>
          <w:b/>
          <w:snapToGrid w:val="0"/>
          <w:sz w:val="24"/>
          <w:szCs w:val="24"/>
        </w:rPr>
        <w:t xml:space="preserve">ojego dziecka do klasy </w:t>
      </w:r>
      <w:r w:rsidR="005E661E" w:rsidRPr="005E661E">
        <w:rPr>
          <w:b/>
          <w:snapToGrid w:val="0"/>
          <w:sz w:val="24"/>
          <w:szCs w:val="24"/>
        </w:rPr>
        <w:t xml:space="preserve">pierwszej </w:t>
      </w:r>
      <w:r w:rsidR="00152C2E" w:rsidRPr="005E661E">
        <w:rPr>
          <w:b/>
          <w:snapToGrid w:val="0"/>
          <w:sz w:val="24"/>
          <w:szCs w:val="24"/>
        </w:rPr>
        <w:t>(</w:t>
      </w:r>
      <w:r w:rsidR="00B158D0" w:rsidRPr="005E661E">
        <w:rPr>
          <w:b/>
          <w:snapToGrid w:val="0"/>
          <w:sz w:val="24"/>
          <w:szCs w:val="24"/>
        </w:rPr>
        <w:t xml:space="preserve">ogólnej / </w:t>
      </w:r>
      <w:r w:rsidR="005E661E" w:rsidRPr="005E661E">
        <w:rPr>
          <w:b/>
          <w:snapToGrid w:val="0"/>
          <w:sz w:val="24"/>
          <w:szCs w:val="24"/>
        </w:rPr>
        <w:t>ogólnej z dodatkowym tenisem</w:t>
      </w:r>
      <w:r w:rsidR="002334B7">
        <w:rPr>
          <w:b/>
          <w:snapToGrid w:val="0"/>
          <w:sz w:val="24"/>
          <w:szCs w:val="24"/>
        </w:rPr>
        <w:t>**</w:t>
      </w:r>
      <w:r w:rsidR="005E661E" w:rsidRPr="005E661E">
        <w:rPr>
          <w:b/>
          <w:snapToGrid w:val="0"/>
          <w:sz w:val="24"/>
          <w:szCs w:val="24"/>
        </w:rPr>
        <w:t>/</w:t>
      </w:r>
      <w:r w:rsidR="00B974F7" w:rsidRPr="005E661E">
        <w:rPr>
          <w:b/>
          <w:snapToGrid w:val="0"/>
          <w:sz w:val="24"/>
          <w:szCs w:val="24"/>
        </w:rPr>
        <w:t>sportowej</w:t>
      </w:r>
      <w:r w:rsidR="005E661E" w:rsidRPr="005E661E">
        <w:rPr>
          <w:b/>
          <w:snapToGrid w:val="0"/>
          <w:sz w:val="24"/>
          <w:szCs w:val="24"/>
        </w:rPr>
        <w:t xml:space="preserve"> żeglarskiej</w:t>
      </w:r>
      <w:r w:rsidR="003B6E72" w:rsidRPr="005E661E">
        <w:rPr>
          <w:b/>
          <w:snapToGrid w:val="0"/>
          <w:sz w:val="24"/>
          <w:szCs w:val="24"/>
        </w:rPr>
        <w:t>/</w:t>
      </w:r>
      <w:r w:rsidR="001E494F" w:rsidRPr="005E661E">
        <w:rPr>
          <w:b/>
          <w:snapToGrid w:val="0"/>
          <w:sz w:val="24"/>
          <w:szCs w:val="24"/>
        </w:rPr>
        <w:t xml:space="preserve"> </w:t>
      </w:r>
      <w:r w:rsidR="005E661E" w:rsidRPr="005E661E">
        <w:rPr>
          <w:b/>
          <w:snapToGrid w:val="0"/>
          <w:sz w:val="24"/>
          <w:szCs w:val="24"/>
        </w:rPr>
        <w:t xml:space="preserve">sportowej pływackiej/sportowej koszykarskiej </w:t>
      </w:r>
      <w:r w:rsidR="008B4CA5" w:rsidRPr="005E661E">
        <w:rPr>
          <w:b/>
          <w:snapToGrid w:val="0"/>
          <w:sz w:val="24"/>
          <w:szCs w:val="24"/>
        </w:rPr>
        <w:t>*</w:t>
      </w:r>
      <w:r w:rsidR="00152C2E" w:rsidRPr="005E661E">
        <w:rPr>
          <w:b/>
          <w:snapToGrid w:val="0"/>
          <w:sz w:val="24"/>
          <w:szCs w:val="24"/>
        </w:rPr>
        <w:t>)</w:t>
      </w:r>
      <w:r w:rsidRPr="005E661E">
        <w:rPr>
          <w:b/>
          <w:snapToGrid w:val="0"/>
          <w:sz w:val="24"/>
          <w:szCs w:val="24"/>
        </w:rPr>
        <w:t xml:space="preserve"> </w:t>
      </w:r>
      <w:r w:rsidR="00B158D0" w:rsidRPr="005E661E">
        <w:rPr>
          <w:b/>
          <w:snapToGrid w:val="0"/>
          <w:sz w:val="24"/>
          <w:szCs w:val="24"/>
        </w:rPr>
        <w:t xml:space="preserve"> </w:t>
      </w:r>
    </w:p>
    <w:p w:rsidR="00890101" w:rsidRPr="005E661E" w:rsidRDefault="00B158D0" w:rsidP="005444A6">
      <w:pPr>
        <w:jc w:val="both"/>
        <w:rPr>
          <w:b/>
          <w:snapToGrid w:val="0"/>
          <w:sz w:val="24"/>
          <w:szCs w:val="24"/>
        </w:rPr>
      </w:pPr>
      <w:r w:rsidRPr="005E661E">
        <w:rPr>
          <w:b/>
          <w:snapToGrid w:val="0"/>
          <w:sz w:val="24"/>
          <w:szCs w:val="24"/>
        </w:rPr>
        <w:t xml:space="preserve">Szkoły Podstawowej z Oddziałami Sportowymi nr 7 </w:t>
      </w:r>
      <w:r w:rsidR="00A723E6" w:rsidRPr="005E661E">
        <w:rPr>
          <w:b/>
          <w:snapToGrid w:val="0"/>
          <w:sz w:val="24"/>
          <w:szCs w:val="24"/>
        </w:rPr>
        <w:t>w Sopocie</w:t>
      </w:r>
      <w:r w:rsidR="001E494F" w:rsidRPr="005E661E">
        <w:rPr>
          <w:b/>
          <w:snapToGrid w:val="0"/>
          <w:sz w:val="24"/>
          <w:szCs w:val="24"/>
        </w:rPr>
        <w:t xml:space="preserve"> w roku szkolnym 201</w:t>
      </w:r>
      <w:r w:rsidR="00A913AB">
        <w:rPr>
          <w:b/>
          <w:snapToGrid w:val="0"/>
          <w:sz w:val="24"/>
          <w:szCs w:val="24"/>
        </w:rPr>
        <w:t>9/20</w:t>
      </w:r>
      <w:r w:rsidR="005444A6">
        <w:rPr>
          <w:b/>
          <w:snapToGrid w:val="0"/>
          <w:sz w:val="24"/>
          <w:szCs w:val="24"/>
        </w:rPr>
        <w:t>20</w:t>
      </w:r>
    </w:p>
    <w:p w:rsidR="00890101" w:rsidRPr="005E661E" w:rsidRDefault="00890101">
      <w:pPr>
        <w:rPr>
          <w:b/>
          <w:snapToGrid w:val="0"/>
          <w:sz w:val="24"/>
          <w:szCs w:val="24"/>
        </w:rPr>
      </w:pPr>
    </w:p>
    <w:p w:rsidR="00890101" w:rsidRPr="00AE0F59" w:rsidRDefault="00890101" w:rsidP="002334B7">
      <w:pPr>
        <w:spacing w:after="120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  <w:u w:val="single"/>
        </w:rPr>
        <w:t>Informacje osobowe</w:t>
      </w:r>
      <w:r w:rsidR="00AE0F59" w:rsidRPr="00AE0F59">
        <w:rPr>
          <w:snapToGrid w:val="0"/>
          <w:sz w:val="24"/>
          <w:szCs w:val="24"/>
          <w:u w:val="single"/>
        </w:rPr>
        <w:t xml:space="preserve"> kandydata</w:t>
      </w:r>
      <w:r w:rsidRPr="00AE0F59">
        <w:rPr>
          <w:snapToGrid w:val="0"/>
          <w:sz w:val="24"/>
          <w:szCs w:val="24"/>
          <w:u w:val="single"/>
        </w:rPr>
        <w:t>:</w:t>
      </w:r>
    </w:p>
    <w:p w:rsidR="00890101" w:rsidRPr="00AE0F59" w:rsidRDefault="00890101">
      <w:pPr>
        <w:numPr>
          <w:ilvl w:val="0"/>
          <w:numId w:val="1"/>
        </w:numPr>
        <w:tabs>
          <w:tab w:val="num" w:pos="720"/>
        </w:tabs>
        <w:outlineLvl w:val="0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>Nazwisko .............................</w:t>
      </w:r>
      <w:r w:rsidR="005444A6">
        <w:rPr>
          <w:snapToGrid w:val="0"/>
          <w:sz w:val="24"/>
          <w:szCs w:val="24"/>
        </w:rPr>
        <w:t>.............................................................................</w:t>
      </w:r>
      <w:r w:rsidRPr="00AE0F59">
        <w:rPr>
          <w:snapToGrid w:val="0"/>
          <w:sz w:val="24"/>
          <w:szCs w:val="24"/>
        </w:rPr>
        <w:t>.................</w:t>
      </w:r>
    </w:p>
    <w:p w:rsidR="00890101" w:rsidRPr="00AE0F59" w:rsidRDefault="00890101">
      <w:pPr>
        <w:ind w:left="360"/>
        <w:outlineLvl w:val="0"/>
        <w:rPr>
          <w:snapToGrid w:val="0"/>
          <w:sz w:val="24"/>
          <w:szCs w:val="24"/>
        </w:rPr>
      </w:pPr>
    </w:p>
    <w:p w:rsidR="00890101" w:rsidRPr="00AE0F59" w:rsidRDefault="00890101">
      <w:pPr>
        <w:numPr>
          <w:ilvl w:val="0"/>
          <w:numId w:val="2"/>
        </w:numPr>
        <w:tabs>
          <w:tab w:val="num" w:pos="720"/>
        </w:tabs>
        <w:outlineLvl w:val="0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>Imiona (1) ............................</w:t>
      </w:r>
      <w:r w:rsidR="005444A6">
        <w:rPr>
          <w:snapToGrid w:val="0"/>
          <w:sz w:val="24"/>
          <w:szCs w:val="24"/>
        </w:rPr>
        <w:t>...............</w:t>
      </w:r>
      <w:r w:rsidRPr="00AE0F59">
        <w:rPr>
          <w:snapToGrid w:val="0"/>
          <w:sz w:val="24"/>
          <w:szCs w:val="24"/>
        </w:rPr>
        <w:t>.............(2) .............................................</w:t>
      </w:r>
      <w:r w:rsidR="005444A6">
        <w:rPr>
          <w:snapToGrid w:val="0"/>
          <w:sz w:val="24"/>
          <w:szCs w:val="24"/>
        </w:rPr>
        <w:t>........</w:t>
      </w:r>
      <w:r w:rsidRPr="00AE0F59">
        <w:rPr>
          <w:snapToGrid w:val="0"/>
          <w:sz w:val="24"/>
          <w:szCs w:val="24"/>
        </w:rPr>
        <w:t>.......</w:t>
      </w:r>
    </w:p>
    <w:p w:rsidR="00890101" w:rsidRPr="00AE0F59" w:rsidRDefault="00890101">
      <w:pPr>
        <w:ind w:left="360"/>
        <w:outlineLvl w:val="0"/>
        <w:rPr>
          <w:snapToGrid w:val="0"/>
          <w:sz w:val="24"/>
          <w:szCs w:val="24"/>
        </w:rPr>
      </w:pPr>
    </w:p>
    <w:p w:rsidR="00890101" w:rsidRPr="00AE0F59" w:rsidRDefault="00890101">
      <w:pPr>
        <w:numPr>
          <w:ilvl w:val="0"/>
          <w:numId w:val="3"/>
        </w:numPr>
        <w:tabs>
          <w:tab w:val="num" w:pos="720"/>
        </w:tabs>
        <w:outlineLvl w:val="0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>Data urodzenia: dzień ....</w:t>
      </w:r>
      <w:r w:rsidR="005444A6">
        <w:rPr>
          <w:snapToGrid w:val="0"/>
          <w:sz w:val="24"/>
          <w:szCs w:val="24"/>
        </w:rPr>
        <w:t>...</w:t>
      </w:r>
      <w:r w:rsidRPr="00AE0F59">
        <w:rPr>
          <w:snapToGrid w:val="0"/>
          <w:sz w:val="24"/>
          <w:szCs w:val="24"/>
        </w:rPr>
        <w:t>....... miesiąc (słownie) ..........</w:t>
      </w:r>
      <w:r w:rsidR="005444A6">
        <w:rPr>
          <w:snapToGrid w:val="0"/>
          <w:sz w:val="24"/>
          <w:szCs w:val="24"/>
        </w:rPr>
        <w:t>..</w:t>
      </w:r>
      <w:r w:rsidRPr="00AE0F59">
        <w:rPr>
          <w:snapToGrid w:val="0"/>
          <w:sz w:val="24"/>
          <w:szCs w:val="24"/>
        </w:rPr>
        <w:t>............</w:t>
      </w:r>
      <w:r w:rsidR="005444A6">
        <w:rPr>
          <w:snapToGrid w:val="0"/>
          <w:sz w:val="24"/>
          <w:szCs w:val="24"/>
        </w:rPr>
        <w:t xml:space="preserve"> </w:t>
      </w:r>
      <w:r w:rsidRPr="00AE0F59">
        <w:rPr>
          <w:snapToGrid w:val="0"/>
          <w:sz w:val="24"/>
          <w:szCs w:val="24"/>
        </w:rPr>
        <w:t>rok .....</w:t>
      </w:r>
      <w:r w:rsidR="005444A6">
        <w:rPr>
          <w:snapToGrid w:val="0"/>
          <w:sz w:val="24"/>
          <w:szCs w:val="24"/>
        </w:rPr>
        <w:t>................</w:t>
      </w:r>
      <w:r w:rsidRPr="00AE0F59">
        <w:rPr>
          <w:snapToGrid w:val="0"/>
          <w:sz w:val="24"/>
          <w:szCs w:val="24"/>
        </w:rPr>
        <w:t>.......</w:t>
      </w:r>
    </w:p>
    <w:p w:rsidR="00890101" w:rsidRPr="00AE0F59" w:rsidRDefault="00890101">
      <w:pPr>
        <w:ind w:left="360"/>
        <w:outlineLvl w:val="0"/>
        <w:rPr>
          <w:snapToGrid w:val="0"/>
          <w:sz w:val="24"/>
          <w:szCs w:val="24"/>
        </w:rPr>
      </w:pPr>
    </w:p>
    <w:p w:rsidR="00AE0F59" w:rsidRPr="00AE0F59" w:rsidRDefault="00890101" w:rsidP="00AE0F59">
      <w:pPr>
        <w:numPr>
          <w:ilvl w:val="0"/>
          <w:numId w:val="4"/>
        </w:numPr>
        <w:tabs>
          <w:tab w:val="num" w:pos="720"/>
        </w:tabs>
        <w:outlineLvl w:val="0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>Miejsce urodzenia: miejscowość ......................</w:t>
      </w:r>
      <w:r w:rsidR="005444A6">
        <w:rPr>
          <w:snapToGrid w:val="0"/>
          <w:sz w:val="24"/>
          <w:szCs w:val="24"/>
        </w:rPr>
        <w:t>..</w:t>
      </w:r>
      <w:r w:rsidRPr="00AE0F59">
        <w:rPr>
          <w:snapToGrid w:val="0"/>
          <w:sz w:val="24"/>
          <w:szCs w:val="24"/>
        </w:rPr>
        <w:t>.............woj. ....</w:t>
      </w:r>
      <w:r w:rsidR="005444A6">
        <w:rPr>
          <w:snapToGrid w:val="0"/>
          <w:sz w:val="24"/>
          <w:szCs w:val="24"/>
        </w:rPr>
        <w:t>...................</w:t>
      </w:r>
      <w:r w:rsidRPr="00AE0F59">
        <w:rPr>
          <w:snapToGrid w:val="0"/>
          <w:sz w:val="24"/>
          <w:szCs w:val="24"/>
        </w:rPr>
        <w:t>...................</w:t>
      </w:r>
      <w:r w:rsidR="00AE0F59" w:rsidRPr="00AE0F59">
        <w:rPr>
          <w:snapToGrid w:val="0"/>
          <w:sz w:val="24"/>
          <w:szCs w:val="24"/>
        </w:rPr>
        <w:br/>
      </w:r>
    </w:p>
    <w:p w:rsidR="00890101" w:rsidRPr="00AE0F59" w:rsidRDefault="00890101" w:rsidP="00AE0F59">
      <w:pPr>
        <w:numPr>
          <w:ilvl w:val="0"/>
          <w:numId w:val="4"/>
        </w:numPr>
        <w:tabs>
          <w:tab w:val="num" w:pos="720"/>
        </w:tabs>
        <w:outlineLvl w:val="0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>PESEL</w:t>
      </w:r>
      <w:r w:rsidR="00AE0F59" w:rsidRPr="00AE0F59">
        <w:rPr>
          <w:snapToGrid w:val="0"/>
          <w:sz w:val="24"/>
          <w:szCs w:val="24"/>
        </w:rPr>
        <w:t xml:space="preserve"> (</w:t>
      </w:r>
      <w:r w:rsidR="00AE0F59" w:rsidRPr="00AE0F59">
        <w:rPr>
          <w:sz w:val="24"/>
          <w:szCs w:val="24"/>
        </w:rPr>
        <w:t>w przypadku braku numeru PESEL – seria i numer paszportu lub innego dokumentu potwierdzającego tożsamość)</w:t>
      </w:r>
      <w:r w:rsidRPr="00AE0F59">
        <w:rPr>
          <w:snapToGrid w:val="0"/>
          <w:sz w:val="24"/>
          <w:szCs w:val="24"/>
        </w:rPr>
        <w:t xml:space="preserve"> ...............................</w:t>
      </w:r>
      <w:r w:rsidR="005444A6">
        <w:rPr>
          <w:snapToGrid w:val="0"/>
          <w:sz w:val="24"/>
          <w:szCs w:val="24"/>
        </w:rPr>
        <w:t>....................</w:t>
      </w:r>
      <w:r w:rsidRPr="00AE0F59">
        <w:rPr>
          <w:snapToGrid w:val="0"/>
          <w:sz w:val="24"/>
          <w:szCs w:val="24"/>
        </w:rPr>
        <w:t>................</w:t>
      </w:r>
      <w:r w:rsidR="00AE0F59" w:rsidRPr="00AE0F59">
        <w:rPr>
          <w:snapToGrid w:val="0"/>
          <w:sz w:val="24"/>
          <w:szCs w:val="24"/>
        </w:rPr>
        <w:t>.......</w:t>
      </w:r>
    </w:p>
    <w:p w:rsidR="00890101" w:rsidRPr="00AE0F59" w:rsidRDefault="00890101">
      <w:pPr>
        <w:ind w:left="360"/>
        <w:outlineLvl w:val="0"/>
        <w:rPr>
          <w:snapToGrid w:val="0"/>
          <w:sz w:val="24"/>
          <w:szCs w:val="24"/>
        </w:rPr>
      </w:pPr>
    </w:p>
    <w:p w:rsidR="00890101" w:rsidRPr="00AE0F59" w:rsidRDefault="001E494F">
      <w:pPr>
        <w:numPr>
          <w:ilvl w:val="0"/>
          <w:numId w:val="6"/>
        </w:numPr>
        <w:tabs>
          <w:tab w:val="num" w:pos="720"/>
        </w:tabs>
        <w:outlineLv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Nazwiska i imiona rodziców </w:t>
      </w:r>
      <w:r w:rsidR="00890101" w:rsidRPr="00AE0F59">
        <w:rPr>
          <w:snapToGrid w:val="0"/>
          <w:sz w:val="24"/>
          <w:szCs w:val="24"/>
        </w:rPr>
        <w:t>....................................</w:t>
      </w:r>
      <w:r w:rsidR="005444A6">
        <w:rPr>
          <w:snapToGrid w:val="0"/>
          <w:sz w:val="24"/>
          <w:szCs w:val="24"/>
        </w:rPr>
        <w:t>......................</w:t>
      </w:r>
      <w:r w:rsidR="00890101" w:rsidRPr="00AE0F59">
        <w:rPr>
          <w:snapToGrid w:val="0"/>
          <w:sz w:val="24"/>
          <w:szCs w:val="24"/>
        </w:rPr>
        <w:t>...............</w:t>
      </w:r>
      <w:r w:rsidR="00517199">
        <w:rPr>
          <w:snapToGrid w:val="0"/>
          <w:sz w:val="24"/>
          <w:szCs w:val="24"/>
        </w:rPr>
        <w:t>.....................</w:t>
      </w:r>
    </w:p>
    <w:p w:rsidR="00890101" w:rsidRDefault="00890101" w:rsidP="002334B7">
      <w:pPr>
        <w:ind w:left="709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>...........................................................................................</w:t>
      </w:r>
      <w:r w:rsidR="005444A6">
        <w:rPr>
          <w:snapToGrid w:val="0"/>
          <w:sz w:val="24"/>
          <w:szCs w:val="24"/>
        </w:rPr>
        <w:t>......................</w:t>
      </w:r>
      <w:r w:rsidRPr="00AE0F59">
        <w:rPr>
          <w:snapToGrid w:val="0"/>
          <w:sz w:val="24"/>
          <w:szCs w:val="24"/>
        </w:rPr>
        <w:t>............................</w:t>
      </w:r>
    </w:p>
    <w:p w:rsidR="001E494F" w:rsidRPr="001E494F" w:rsidRDefault="001E494F" w:rsidP="001E494F">
      <w:pPr>
        <w:numPr>
          <w:ilvl w:val="0"/>
          <w:numId w:val="6"/>
        </w:numPr>
        <w:rPr>
          <w:snapToGrid w:val="0"/>
          <w:sz w:val="24"/>
          <w:szCs w:val="24"/>
        </w:rPr>
      </w:pPr>
      <w:r w:rsidRPr="001E494F">
        <w:rPr>
          <w:snapToGrid w:val="0"/>
          <w:sz w:val="24"/>
          <w:szCs w:val="24"/>
        </w:rPr>
        <w:t xml:space="preserve">Nazwiska i imiona opiekunów prawnych (jeśli inni niż rodzice) </w:t>
      </w:r>
    </w:p>
    <w:p w:rsidR="001E494F" w:rsidRPr="001E494F" w:rsidRDefault="001E494F" w:rsidP="001E494F">
      <w:pPr>
        <w:ind w:left="720"/>
        <w:rPr>
          <w:snapToGrid w:val="0"/>
          <w:sz w:val="24"/>
          <w:szCs w:val="24"/>
        </w:rPr>
      </w:pPr>
      <w:r w:rsidRPr="001E494F">
        <w:rPr>
          <w:snapToGrid w:val="0"/>
          <w:sz w:val="24"/>
          <w:szCs w:val="24"/>
        </w:rPr>
        <w:t>…………………………………………………………</w:t>
      </w:r>
      <w:r w:rsidR="005444A6">
        <w:rPr>
          <w:snapToGrid w:val="0"/>
          <w:sz w:val="24"/>
          <w:szCs w:val="24"/>
        </w:rPr>
        <w:t>…………………….</w:t>
      </w:r>
      <w:r w:rsidRPr="001E494F">
        <w:rPr>
          <w:snapToGrid w:val="0"/>
          <w:sz w:val="24"/>
          <w:szCs w:val="24"/>
        </w:rPr>
        <w:t>…………….</w:t>
      </w:r>
    </w:p>
    <w:p w:rsidR="001E494F" w:rsidRPr="00AE0F59" w:rsidRDefault="001E494F">
      <w:pPr>
        <w:rPr>
          <w:snapToGrid w:val="0"/>
          <w:sz w:val="24"/>
          <w:szCs w:val="24"/>
        </w:rPr>
      </w:pPr>
    </w:p>
    <w:p w:rsidR="00890101" w:rsidRPr="00AE0F59" w:rsidRDefault="00890101" w:rsidP="001E494F">
      <w:pPr>
        <w:numPr>
          <w:ilvl w:val="0"/>
          <w:numId w:val="6"/>
        </w:numPr>
        <w:outlineLvl w:val="0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 xml:space="preserve">Adres </w:t>
      </w:r>
      <w:r w:rsidRPr="00AE0F59">
        <w:rPr>
          <w:b/>
          <w:snapToGrid w:val="0"/>
          <w:sz w:val="24"/>
          <w:szCs w:val="24"/>
          <w:u w:val="single"/>
        </w:rPr>
        <w:t>zameldowania</w:t>
      </w:r>
      <w:r w:rsidRPr="00AE0F59">
        <w:rPr>
          <w:snapToGrid w:val="0"/>
          <w:sz w:val="24"/>
          <w:szCs w:val="24"/>
        </w:rPr>
        <w:t xml:space="preserve"> kandydata:</w:t>
      </w:r>
    </w:p>
    <w:p w:rsidR="00890101" w:rsidRPr="00AE0F59" w:rsidRDefault="00890101" w:rsidP="002334B7">
      <w:pPr>
        <w:ind w:left="709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>.......................................................................</w:t>
      </w:r>
      <w:r w:rsidR="005444A6">
        <w:rPr>
          <w:snapToGrid w:val="0"/>
          <w:sz w:val="24"/>
          <w:szCs w:val="24"/>
        </w:rPr>
        <w:t>.......................</w:t>
      </w:r>
      <w:r w:rsidRPr="00AE0F59">
        <w:rPr>
          <w:snapToGrid w:val="0"/>
          <w:sz w:val="24"/>
          <w:szCs w:val="24"/>
        </w:rPr>
        <w:t>.............</w:t>
      </w:r>
      <w:r w:rsidR="005444A6">
        <w:rPr>
          <w:snapToGrid w:val="0"/>
          <w:sz w:val="24"/>
          <w:szCs w:val="24"/>
        </w:rPr>
        <w:t>..</w:t>
      </w:r>
      <w:r w:rsidRPr="00AE0F59">
        <w:rPr>
          <w:snapToGrid w:val="0"/>
          <w:sz w:val="24"/>
          <w:szCs w:val="24"/>
        </w:rPr>
        <w:t>...................................</w:t>
      </w:r>
    </w:p>
    <w:p w:rsidR="00890101" w:rsidRPr="00AE0F59" w:rsidRDefault="00890101" w:rsidP="002334B7">
      <w:pPr>
        <w:ind w:left="709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>...................................................................................</w:t>
      </w:r>
      <w:r w:rsidR="005444A6">
        <w:rPr>
          <w:snapToGrid w:val="0"/>
          <w:sz w:val="24"/>
          <w:szCs w:val="24"/>
        </w:rPr>
        <w:t>..........................</w:t>
      </w:r>
      <w:r w:rsidRPr="00AE0F59">
        <w:rPr>
          <w:snapToGrid w:val="0"/>
          <w:sz w:val="24"/>
          <w:szCs w:val="24"/>
        </w:rPr>
        <w:t>...................................</w:t>
      </w:r>
    </w:p>
    <w:p w:rsidR="00890101" w:rsidRPr="00AE0F59" w:rsidRDefault="00890101" w:rsidP="002334B7">
      <w:pPr>
        <w:ind w:left="709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 xml:space="preserve">( kod pocztowy, miejscowość, ulica, nr domu, nr mieszkania </w:t>
      </w:r>
      <w:r w:rsidRPr="00AE0F59">
        <w:rPr>
          <w:b/>
          <w:snapToGrid w:val="0"/>
          <w:sz w:val="24"/>
          <w:szCs w:val="24"/>
        </w:rPr>
        <w:t>nr telefonu</w:t>
      </w:r>
      <w:r w:rsidRPr="00AE0F59">
        <w:rPr>
          <w:snapToGrid w:val="0"/>
          <w:sz w:val="24"/>
          <w:szCs w:val="24"/>
        </w:rPr>
        <w:t xml:space="preserve">) </w:t>
      </w:r>
    </w:p>
    <w:p w:rsidR="00890101" w:rsidRPr="00AE0F59" w:rsidRDefault="00890101" w:rsidP="001E494F">
      <w:pPr>
        <w:numPr>
          <w:ilvl w:val="0"/>
          <w:numId w:val="6"/>
        </w:numPr>
        <w:outlineLvl w:val="0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 xml:space="preserve">Adres </w:t>
      </w:r>
      <w:r w:rsidRPr="00AE0F59">
        <w:rPr>
          <w:b/>
          <w:snapToGrid w:val="0"/>
          <w:sz w:val="24"/>
          <w:szCs w:val="24"/>
          <w:u w:val="single"/>
        </w:rPr>
        <w:t>zamieszkania</w:t>
      </w:r>
      <w:r w:rsidRPr="00AE0F59">
        <w:rPr>
          <w:snapToGrid w:val="0"/>
          <w:sz w:val="24"/>
          <w:szCs w:val="24"/>
        </w:rPr>
        <w:t xml:space="preserve"> kandydata:</w:t>
      </w:r>
    </w:p>
    <w:p w:rsidR="00890101" w:rsidRPr="00AE0F59" w:rsidRDefault="00890101" w:rsidP="002334B7">
      <w:pPr>
        <w:ind w:left="709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>.....................................................................</w:t>
      </w:r>
      <w:r w:rsidR="005444A6">
        <w:rPr>
          <w:snapToGrid w:val="0"/>
          <w:sz w:val="24"/>
          <w:szCs w:val="24"/>
        </w:rPr>
        <w:t>........................</w:t>
      </w:r>
      <w:r w:rsidRPr="00AE0F59">
        <w:rPr>
          <w:snapToGrid w:val="0"/>
          <w:sz w:val="24"/>
          <w:szCs w:val="24"/>
        </w:rPr>
        <w:t>..................................................</w:t>
      </w:r>
    </w:p>
    <w:p w:rsidR="00890101" w:rsidRPr="00AE0F59" w:rsidRDefault="00890101" w:rsidP="002334B7">
      <w:pPr>
        <w:ind w:left="709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>............................................................................................</w:t>
      </w:r>
      <w:r w:rsidR="005444A6">
        <w:rPr>
          <w:snapToGrid w:val="0"/>
          <w:sz w:val="24"/>
          <w:szCs w:val="24"/>
        </w:rPr>
        <w:t>........................</w:t>
      </w:r>
      <w:r w:rsidRPr="00AE0F59">
        <w:rPr>
          <w:snapToGrid w:val="0"/>
          <w:sz w:val="24"/>
          <w:szCs w:val="24"/>
        </w:rPr>
        <w:t>...........................</w:t>
      </w:r>
    </w:p>
    <w:p w:rsidR="00890101" w:rsidRPr="00AE0F59" w:rsidRDefault="00890101" w:rsidP="002334B7">
      <w:pPr>
        <w:ind w:left="709"/>
        <w:rPr>
          <w:snapToGrid w:val="0"/>
          <w:sz w:val="24"/>
          <w:szCs w:val="24"/>
        </w:rPr>
      </w:pPr>
      <w:r w:rsidRPr="00AE0F59">
        <w:rPr>
          <w:snapToGrid w:val="0"/>
          <w:sz w:val="24"/>
          <w:szCs w:val="24"/>
        </w:rPr>
        <w:t>( kod pocztowy, miejscowość, ulica, nr domu, nr mieszkania )</w:t>
      </w:r>
    </w:p>
    <w:p w:rsidR="00890101" w:rsidRPr="00AE0F59" w:rsidRDefault="00890101" w:rsidP="001E494F">
      <w:pPr>
        <w:numPr>
          <w:ilvl w:val="0"/>
          <w:numId w:val="6"/>
        </w:numPr>
        <w:outlineLvl w:val="0"/>
        <w:rPr>
          <w:snapToGrid w:val="0"/>
          <w:sz w:val="24"/>
          <w:szCs w:val="24"/>
        </w:rPr>
      </w:pPr>
      <w:r w:rsidRPr="00161AA4">
        <w:rPr>
          <w:snapToGrid w:val="0"/>
          <w:sz w:val="24"/>
          <w:szCs w:val="24"/>
        </w:rPr>
        <w:t xml:space="preserve">Telefon </w:t>
      </w:r>
      <w:r w:rsidR="00AE0F59" w:rsidRPr="00161AA4">
        <w:rPr>
          <w:snapToGrid w:val="0"/>
          <w:sz w:val="24"/>
          <w:szCs w:val="24"/>
        </w:rPr>
        <w:t>matki:</w:t>
      </w:r>
      <w:r w:rsidRPr="00AE0F59">
        <w:rPr>
          <w:snapToGrid w:val="0"/>
          <w:sz w:val="24"/>
          <w:szCs w:val="24"/>
        </w:rPr>
        <w:t>.........................................................</w:t>
      </w:r>
      <w:r w:rsidR="005444A6">
        <w:rPr>
          <w:snapToGrid w:val="0"/>
          <w:sz w:val="24"/>
          <w:szCs w:val="24"/>
        </w:rPr>
        <w:t>.........................................</w:t>
      </w:r>
      <w:r w:rsidRPr="00AE0F59">
        <w:rPr>
          <w:snapToGrid w:val="0"/>
          <w:sz w:val="24"/>
          <w:szCs w:val="24"/>
        </w:rPr>
        <w:t>......................</w:t>
      </w:r>
    </w:p>
    <w:p w:rsidR="00AE0F59" w:rsidRPr="00AE0F59" w:rsidRDefault="00AE0F59" w:rsidP="001E494F">
      <w:pPr>
        <w:numPr>
          <w:ilvl w:val="0"/>
          <w:numId w:val="6"/>
        </w:numPr>
        <w:outlineLvl w:val="0"/>
        <w:rPr>
          <w:snapToGrid w:val="0"/>
          <w:sz w:val="24"/>
          <w:szCs w:val="24"/>
        </w:rPr>
      </w:pPr>
      <w:r w:rsidRPr="00161AA4">
        <w:rPr>
          <w:snapToGrid w:val="0"/>
          <w:sz w:val="24"/>
          <w:szCs w:val="24"/>
        </w:rPr>
        <w:t>Telefon ojca:</w:t>
      </w:r>
      <w:r w:rsidRPr="00AE0F59">
        <w:rPr>
          <w:snapToGrid w:val="0"/>
          <w:sz w:val="24"/>
          <w:szCs w:val="24"/>
        </w:rPr>
        <w:t xml:space="preserve"> ………………………………………………</w:t>
      </w:r>
      <w:r w:rsidR="005444A6">
        <w:rPr>
          <w:snapToGrid w:val="0"/>
          <w:sz w:val="24"/>
          <w:szCs w:val="24"/>
        </w:rPr>
        <w:t>…………………………</w:t>
      </w:r>
      <w:r w:rsidRPr="00AE0F59">
        <w:rPr>
          <w:snapToGrid w:val="0"/>
          <w:sz w:val="24"/>
          <w:szCs w:val="24"/>
        </w:rPr>
        <w:t>….....</w:t>
      </w:r>
    </w:p>
    <w:p w:rsidR="00AE0F59" w:rsidRPr="00AE0F59" w:rsidRDefault="00AE0F59" w:rsidP="001E494F">
      <w:pPr>
        <w:numPr>
          <w:ilvl w:val="0"/>
          <w:numId w:val="6"/>
        </w:numPr>
        <w:outlineLvl w:val="0"/>
        <w:rPr>
          <w:snapToGrid w:val="0"/>
          <w:sz w:val="24"/>
          <w:szCs w:val="24"/>
        </w:rPr>
      </w:pPr>
      <w:r w:rsidRPr="00161AA4">
        <w:rPr>
          <w:snapToGrid w:val="0"/>
          <w:sz w:val="24"/>
          <w:szCs w:val="24"/>
        </w:rPr>
        <w:t>Adres poczty internetowej matki:</w:t>
      </w:r>
      <w:r w:rsidRPr="00AE0F59">
        <w:rPr>
          <w:snapToGrid w:val="0"/>
          <w:sz w:val="24"/>
          <w:szCs w:val="24"/>
        </w:rPr>
        <w:t xml:space="preserve"> ……………</w:t>
      </w:r>
      <w:r w:rsidR="005444A6">
        <w:rPr>
          <w:snapToGrid w:val="0"/>
          <w:sz w:val="24"/>
          <w:szCs w:val="24"/>
        </w:rPr>
        <w:t>……………………</w:t>
      </w:r>
      <w:r w:rsidRPr="00AE0F59">
        <w:rPr>
          <w:snapToGrid w:val="0"/>
          <w:sz w:val="24"/>
          <w:szCs w:val="24"/>
        </w:rPr>
        <w:t>……………………….</w:t>
      </w:r>
    </w:p>
    <w:p w:rsidR="00AE0F59" w:rsidRPr="00AE0F59" w:rsidRDefault="00AE0F59" w:rsidP="001E494F">
      <w:pPr>
        <w:numPr>
          <w:ilvl w:val="0"/>
          <w:numId w:val="6"/>
        </w:numPr>
        <w:outlineLvl w:val="0"/>
        <w:rPr>
          <w:snapToGrid w:val="0"/>
          <w:sz w:val="24"/>
          <w:szCs w:val="24"/>
        </w:rPr>
      </w:pPr>
      <w:r w:rsidRPr="00161AA4">
        <w:rPr>
          <w:snapToGrid w:val="0"/>
          <w:sz w:val="24"/>
          <w:szCs w:val="24"/>
        </w:rPr>
        <w:t>Adres poczty internetowej ojca:</w:t>
      </w:r>
      <w:r w:rsidRPr="00AE0F59">
        <w:rPr>
          <w:snapToGrid w:val="0"/>
          <w:sz w:val="24"/>
          <w:szCs w:val="24"/>
        </w:rPr>
        <w:t xml:space="preserve"> …………………………</w:t>
      </w:r>
      <w:r w:rsidR="005444A6">
        <w:rPr>
          <w:snapToGrid w:val="0"/>
          <w:sz w:val="24"/>
          <w:szCs w:val="24"/>
        </w:rPr>
        <w:t>…………………...</w:t>
      </w:r>
      <w:r w:rsidRPr="00AE0F59">
        <w:rPr>
          <w:snapToGrid w:val="0"/>
          <w:sz w:val="24"/>
          <w:szCs w:val="24"/>
        </w:rPr>
        <w:t>……………</w:t>
      </w:r>
    </w:p>
    <w:p w:rsidR="00890101" w:rsidRPr="00AE0F59" w:rsidRDefault="00890101">
      <w:pPr>
        <w:ind w:left="360"/>
        <w:outlineLvl w:val="0"/>
        <w:rPr>
          <w:snapToGrid w:val="0"/>
          <w:sz w:val="24"/>
          <w:szCs w:val="24"/>
        </w:rPr>
      </w:pPr>
    </w:p>
    <w:p w:rsidR="00AE0F59" w:rsidRPr="00AE0F59" w:rsidRDefault="001E494F" w:rsidP="002334B7">
      <w:pPr>
        <w:pStyle w:val="H2"/>
        <w:ind w:left="709" w:hanging="34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</w:t>
      </w:r>
      <w:r w:rsidR="00AE0F59" w:rsidRPr="00AE0F59">
        <w:rPr>
          <w:b w:val="0"/>
          <w:sz w:val="24"/>
          <w:szCs w:val="24"/>
        </w:rPr>
        <w:t xml:space="preserve">. </w:t>
      </w:r>
      <w:r w:rsidR="00890101" w:rsidRPr="00AE0F59">
        <w:rPr>
          <w:b w:val="0"/>
          <w:sz w:val="24"/>
          <w:szCs w:val="24"/>
        </w:rPr>
        <w:t xml:space="preserve">Nazwa i adres </w:t>
      </w:r>
      <w:r w:rsidR="00B158D0" w:rsidRPr="00AE0F59">
        <w:rPr>
          <w:b w:val="0"/>
          <w:sz w:val="24"/>
          <w:szCs w:val="24"/>
        </w:rPr>
        <w:t>szkoły podstawowej rejonowej</w:t>
      </w:r>
      <w:r w:rsidR="00890101" w:rsidRPr="00AE0F59">
        <w:rPr>
          <w:b w:val="0"/>
          <w:sz w:val="24"/>
          <w:szCs w:val="24"/>
        </w:rPr>
        <w:t xml:space="preserve"> ze</w:t>
      </w:r>
      <w:r w:rsidR="000F7C54" w:rsidRPr="00AE0F59">
        <w:rPr>
          <w:b w:val="0"/>
          <w:sz w:val="24"/>
          <w:szCs w:val="24"/>
        </w:rPr>
        <w:t xml:space="preserve"> względu </w:t>
      </w:r>
      <w:r w:rsidR="00AE0F59" w:rsidRPr="00AE0F59">
        <w:rPr>
          <w:b w:val="0"/>
          <w:sz w:val="24"/>
          <w:szCs w:val="24"/>
        </w:rPr>
        <w:t>na miejsce zameldowania dziecka</w:t>
      </w:r>
    </w:p>
    <w:p w:rsidR="00890101" w:rsidRPr="001E494F" w:rsidRDefault="000F7C54" w:rsidP="002334B7">
      <w:pPr>
        <w:pStyle w:val="H2"/>
        <w:ind w:left="360" w:firstLine="349"/>
        <w:rPr>
          <w:b w:val="0"/>
          <w:sz w:val="24"/>
          <w:szCs w:val="24"/>
        </w:rPr>
      </w:pPr>
      <w:r w:rsidRPr="00AE0F59">
        <w:rPr>
          <w:b w:val="0"/>
          <w:sz w:val="24"/>
          <w:szCs w:val="24"/>
        </w:rPr>
        <w:t>………………………………………………………</w:t>
      </w:r>
      <w:r w:rsidR="005444A6">
        <w:rPr>
          <w:b w:val="0"/>
          <w:sz w:val="24"/>
          <w:szCs w:val="24"/>
        </w:rPr>
        <w:t>…………………………</w:t>
      </w:r>
      <w:r w:rsidRPr="00AE0F59">
        <w:rPr>
          <w:b w:val="0"/>
          <w:sz w:val="24"/>
          <w:szCs w:val="24"/>
        </w:rPr>
        <w:t>……………</w:t>
      </w:r>
    </w:p>
    <w:p w:rsidR="00890101" w:rsidRDefault="00890101"/>
    <w:p w:rsidR="00890101" w:rsidRDefault="00890101"/>
    <w:p w:rsidR="00890101" w:rsidRDefault="00890101"/>
    <w:p w:rsidR="00890101" w:rsidRDefault="00890101">
      <w:r>
        <w:t xml:space="preserve">......................................................................... </w:t>
      </w:r>
      <w:r>
        <w:tab/>
      </w:r>
      <w:r>
        <w:tab/>
      </w:r>
      <w:r>
        <w:tab/>
      </w:r>
      <w:r>
        <w:tab/>
        <w:t xml:space="preserve">        ....................</w:t>
      </w:r>
      <w:r w:rsidR="005444A6">
        <w:t>........</w:t>
      </w:r>
      <w:r>
        <w:t>..................</w:t>
      </w:r>
    </w:p>
    <w:p w:rsidR="00890101" w:rsidRDefault="00EB412A">
      <w:pPr>
        <w:rPr>
          <w:snapToGrid w:val="0"/>
          <w:sz w:val="24"/>
        </w:rPr>
      </w:pPr>
      <w:r>
        <w:rPr>
          <w:snapToGrid w:val="0"/>
        </w:rPr>
        <w:t>( podpis rodzica</w:t>
      </w:r>
      <w:r w:rsidR="000F7C54">
        <w:rPr>
          <w:snapToGrid w:val="0"/>
        </w:rPr>
        <w:t>/opiekun</w:t>
      </w:r>
      <w:r>
        <w:rPr>
          <w:snapToGrid w:val="0"/>
        </w:rPr>
        <w:t>a</w:t>
      </w:r>
      <w:r w:rsidR="000F7C54">
        <w:rPr>
          <w:snapToGrid w:val="0"/>
        </w:rPr>
        <w:t xml:space="preserve"> prawn</w:t>
      </w:r>
      <w:r>
        <w:rPr>
          <w:snapToGrid w:val="0"/>
        </w:rPr>
        <w:t>ego</w:t>
      </w:r>
      <w:r w:rsidR="00AE0F59">
        <w:rPr>
          <w:snapToGrid w:val="0"/>
        </w:rPr>
        <w:t>*</w:t>
      </w:r>
      <w:r w:rsidR="000F7C54">
        <w:rPr>
          <w:snapToGrid w:val="0"/>
        </w:rPr>
        <w:t xml:space="preserve">) </w:t>
      </w:r>
      <w:r w:rsidR="000F7C54">
        <w:rPr>
          <w:snapToGrid w:val="0"/>
        </w:rPr>
        <w:tab/>
      </w:r>
      <w:r w:rsidR="000F7C54">
        <w:rPr>
          <w:snapToGrid w:val="0"/>
        </w:rPr>
        <w:tab/>
      </w:r>
      <w:r w:rsidR="000F7C54">
        <w:rPr>
          <w:snapToGrid w:val="0"/>
        </w:rPr>
        <w:tab/>
      </w:r>
      <w:r w:rsidR="000F7C54">
        <w:rPr>
          <w:snapToGrid w:val="0"/>
        </w:rPr>
        <w:tab/>
      </w:r>
      <w:r w:rsidR="000F7C54">
        <w:rPr>
          <w:snapToGrid w:val="0"/>
        </w:rPr>
        <w:tab/>
      </w:r>
      <w:r w:rsidR="000F7C54">
        <w:rPr>
          <w:snapToGrid w:val="0"/>
        </w:rPr>
        <w:tab/>
      </w:r>
      <w:r w:rsidR="00890101">
        <w:rPr>
          <w:snapToGrid w:val="0"/>
        </w:rPr>
        <w:t>( podpis kandydata)</w:t>
      </w:r>
    </w:p>
    <w:p w:rsidR="00890101" w:rsidRDefault="00890101"/>
    <w:p w:rsidR="000F7C54" w:rsidRDefault="008B4CA5">
      <w:r>
        <w:rPr>
          <w:rStyle w:val="Pogrubienie"/>
          <w:color w:val="000000"/>
          <w:sz w:val="16"/>
          <w:szCs w:val="16"/>
        </w:rPr>
        <w:t>* </w:t>
      </w:r>
      <w:r>
        <w:rPr>
          <w:rStyle w:val="apple-converted-space"/>
          <w:b/>
          <w:bCs/>
          <w:color w:val="000000"/>
          <w:sz w:val="16"/>
          <w:szCs w:val="16"/>
        </w:rPr>
        <w:t> </w:t>
      </w:r>
      <w:r w:rsidR="002334B7">
        <w:rPr>
          <w:rStyle w:val="apple-converted-space"/>
          <w:b/>
          <w:bCs/>
          <w:color w:val="000000"/>
          <w:sz w:val="16"/>
          <w:szCs w:val="16"/>
        </w:rPr>
        <w:t xml:space="preserve"> </w:t>
      </w:r>
      <w:r>
        <w:rPr>
          <w:rStyle w:val="Pogrubienie"/>
          <w:color w:val="000000"/>
          <w:sz w:val="16"/>
          <w:szCs w:val="16"/>
        </w:rPr>
        <w:t>niepotrzebne skreślić</w:t>
      </w:r>
      <w:r w:rsidR="002334B7">
        <w:rPr>
          <w:rStyle w:val="Pogrubienie"/>
          <w:color w:val="000000"/>
          <w:sz w:val="16"/>
          <w:szCs w:val="16"/>
        </w:rPr>
        <w:br/>
        <w:t xml:space="preserve">** zajęcia dodatkowe płatne prowadzone przez trenerów Sopockiego Klubu Tenisowego </w:t>
      </w:r>
    </w:p>
    <w:p w:rsidR="000E6E33" w:rsidRPr="00161AA4" w:rsidRDefault="000E6E33" w:rsidP="000E6E33">
      <w:pPr>
        <w:rPr>
          <w:rStyle w:val="Pogrubienie"/>
          <w:color w:val="000000"/>
          <w:sz w:val="28"/>
          <w:szCs w:val="28"/>
        </w:rPr>
      </w:pPr>
      <w:r w:rsidRPr="00161AA4">
        <w:rPr>
          <w:rStyle w:val="Pogrubienie"/>
          <w:color w:val="000000"/>
          <w:sz w:val="28"/>
          <w:szCs w:val="28"/>
        </w:rPr>
        <w:lastRenderedPageBreak/>
        <w:t>DOTYCZY KANDYDATÓW DO KLASY SPORTOWEJ</w:t>
      </w:r>
    </w:p>
    <w:p w:rsidR="000E6E33" w:rsidRDefault="000E6E33" w:rsidP="000E6E33">
      <w:pPr>
        <w:rPr>
          <w:rStyle w:val="Pogrubienie"/>
          <w:color w:val="000000"/>
          <w:sz w:val="16"/>
          <w:szCs w:val="16"/>
        </w:rPr>
      </w:pPr>
    </w:p>
    <w:p w:rsidR="000E6E33" w:rsidRPr="00161AA4" w:rsidRDefault="000E6E33" w:rsidP="000E6E33">
      <w:pPr>
        <w:rPr>
          <w:rStyle w:val="Pogrubienie"/>
          <w:b w:val="0"/>
          <w:color w:val="000000"/>
          <w:sz w:val="24"/>
          <w:szCs w:val="24"/>
        </w:rPr>
      </w:pPr>
      <w:r w:rsidRPr="00161AA4">
        <w:rPr>
          <w:rStyle w:val="Pogrubienie"/>
          <w:b w:val="0"/>
          <w:color w:val="000000"/>
          <w:sz w:val="24"/>
          <w:szCs w:val="24"/>
        </w:rPr>
        <w:t>Wyrażam zgodę na uczęszczanie mojego dziecka ……………………………………………..</w:t>
      </w:r>
      <w:r w:rsidRPr="00161AA4">
        <w:rPr>
          <w:rStyle w:val="Pogrubienie"/>
          <w:b w:val="0"/>
          <w:color w:val="000000"/>
          <w:sz w:val="24"/>
          <w:szCs w:val="24"/>
        </w:rPr>
        <w:tab/>
      </w:r>
      <w:r w:rsidRPr="00161AA4">
        <w:rPr>
          <w:rStyle w:val="Pogrubienie"/>
          <w:b w:val="0"/>
          <w:color w:val="000000"/>
          <w:sz w:val="24"/>
          <w:szCs w:val="24"/>
        </w:rPr>
        <w:tab/>
      </w:r>
      <w:r w:rsidRPr="00161AA4">
        <w:rPr>
          <w:rStyle w:val="Pogrubienie"/>
          <w:b w:val="0"/>
          <w:color w:val="000000"/>
          <w:sz w:val="24"/>
          <w:szCs w:val="24"/>
        </w:rPr>
        <w:tab/>
      </w:r>
      <w:r w:rsidRPr="00161AA4">
        <w:rPr>
          <w:rStyle w:val="Pogrubienie"/>
          <w:b w:val="0"/>
          <w:color w:val="000000"/>
          <w:sz w:val="24"/>
          <w:szCs w:val="24"/>
        </w:rPr>
        <w:tab/>
      </w:r>
      <w:r w:rsidRPr="00161AA4">
        <w:rPr>
          <w:rStyle w:val="Pogrubienie"/>
          <w:b w:val="0"/>
          <w:color w:val="000000"/>
          <w:sz w:val="24"/>
          <w:szCs w:val="24"/>
        </w:rPr>
        <w:tab/>
      </w:r>
      <w:r w:rsidRPr="00161AA4">
        <w:rPr>
          <w:rStyle w:val="Pogrubienie"/>
          <w:b w:val="0"/>
          <w:color w:val="000000"/>
          <w:sz w:val="24"/>
          <w:szCs w:val="24"/>
        </w:rPr>
        <w:tab/>
      </w:r>
      <w:r w:rsidRPr="00161AA4">
        <w:rPr>
          <w:rStyle w:val="Pogrubienie"/>
          <w:b w:val="0"/>
          <w:color w:val="000000"/>
          <w:sz w:val="24"/>
          <w:szCs w:val="24"/>
        </w:rPr>
        <w:tab/>
      </w:r>
      <w:r w:rsidRPr="00161AA4">
        <w:rPr>
          <w:rStyle w:val="Pogrubienie"/>
          <w:b w:val="0"/>
          <w:color w:val="000000"/>
          <w:sz w:val="24"/>
          <w:szCs w:val="24"/>
        </w:rPr>
        <w:tab/>
      </w:r>
      <w:r>
        <w:rPr>
          <w:rStyle w:val="Pogrubienie"/>
          <w:b w:val="0"/>
          <w:color w:val="000000"/>
          <w:sz w:val="24"/>
          <w:szCs w:val="24"/>
        </w:rPr>
        <w:tab/>
      </w:r>
      <w:r w:rsidRPr="00161AA4">
        <w:rPr>
          <w:rStyle w:val="Pogrubienie"/>
          <w:b w:val="0"/>
          <w:color w:val="000000"/>
          <w:sz w:val="16"/>
          <w:szCs w:val="16"/>
        </w:rPr>
        <w:t>(imię i nazwisko dziecka)</w:t>
      </w:r>
      <w:r w:rsidRPr="00161AA4">
        <w:rPr>
          <w:rStyle w:val="Pogrubienie"/>
          <w:b w:val="0"/>
          <w:color w:val="000000"/>
          <w:sz w:val="24"/>
          <w:szCs w:val="24"/>
        </w:rPr>
        <w:t xml:space="preserve"> </w:t>
      </w:r>
    </w:p>
    <w:p w:rsidR="000E6E33" w:rsidRPr="00161AA4" w:rsidRDefault="000E6E33" w:rsidP="000E6E33">
      <w:pPr>
        <w:jc w:val="both"/>
        <w:rPr>
          <w:rStyle w:val="Pogrubienie"/>
          <w:b w:val="0"/>
          <w:color w:val="000000"/>
          <w:sz w:val="24"/>
          <w:szCs w:val="24"/>
        </w:rPr>
      </w:pPr>
      <w:r w:rsidRPr="00161AA4">
        <w:rPr>
          <w:rStyle w:val="Pogrubienie"/>
          <w:b w:val="0"/>
          <w:color w:val="000000"/>
          <w:sz w:val="24"/>
          <w:szCs w:val="24"/>
        </w:rPr>
        <w:t>do klas</w:t>
      </w:r>
      <w:r>
        <w:rPr>
          <w:rStyle w:val="Pogrubienie"/>
          <w:b w:val="0"/>
          <w:color w:val="000000"/>
          <w:sz w:val="24"/>
          <w:szCs w:val="24"/>
        </w:rPr>
        <w:t>y sportowej w roku szkolnym 2019/2020</w:t>
      </w:r>
      <w:r w:rsidRPr="00161AA4">
        <w:rPr>
          <w:rStyle w:val="Pogrubienie"/>
          <w:b w:val="0"/>
          <w:color w:val="000000"/>
          <w:sz w:val="24"/>
          <w:szCs w:val="24"/>
        </w:rPr>
        <w:t xml:space="preserve"> oraz w każdym kolejnym będącym </w:t>
      </w:r>
    </w:p>
    <w:p w:rsidR="000E6E33" w:rsidRPr="00161AA4" w:rsidRDefault="000E6E33" w:rsidP="000E6E33">
      <w:pPr>
        <w:jc w:val="both"/>
        <w:rPr>
          <w:rStyle w:val="Pogrubienie"/>
          <w:b w:val="0"/>
          <w:color w:val="000000"/>
          <w:sz w:val="24"/>
          <w:szCs w:val="24"/>
        </w:rPr>
      </w:pPr>
      <w:r w:rsidRPr="00161AA4">
        <w:rPr>
          <w:rStyle w:val="Pogrubienie"/>
          <w:b w:val="0"/>
          <w:color w:val="000000"/>
          <w:sz w:val="24"/>
          <w:szCs w:val="24"/>
        </w:rPr>
        <w:t>kontynuacją nauki w tej klasie.</w:t>
      </w:r>
    </w:p>
    <w:p w:rsidR="000E6E33" w:rsidRDefault="000E6E33" w:rsidP="000E6E33">
      <w:pPr>
        <w:jc w:val="both"/>
        <w:rPr>
          <w:rStyle w:val="Pogrubienie"/>
          <w:color w:val="000000"/>
          <w:sz w:val="24"/>
          <w:szCs w:val="24"/>
        </w:rPr>
      </w:pPr>
    </w:p>
    <w:p w:rsidR="000E6E33" w:rsidRDefault="000E6E33" w:rsidP="000E6E33">
      <w:pPr>
        <w:jc w:val="right"/>
        <w:rPr>
          <w:color w:val="000000"/>
          <w:sz w:val="27"/>
          <w:szCs w:val="27"/>
        </w:rPr>
      </w:pPr>
      <w:r>
        <w:rPr>
          <w:rStyle w:val="Pogrubienie"/>
          <w:color w:val="000000"/>
          <w:sz w:val="24"/>
          <w:szCs w:val="24"/>
        </w:rPr>
        <w:tab/>
      </w:r>
      <w:r>
        <w:rPr>
          <w:rStyle w:val="Pogrubienie"/>
          <w:color w:val="000000"/>
          <w:sz w:val="24"/>
          <w:szCs w:val="24"/>
        </w:rPr>
        <w:tab/>
      </w:r>
      <w:r>
        <w:rPr>
          <w:rStyle w:val="Pogrubienie"/>
          <w:color w:val="000000"/>
          <w:sz w:val="24"/>
          <w:szCs w:val="24"/>
        </w:rPr>
        <w:tab/>
      </w:r>
      <w:r>
        <w:rPr>
          <w:rStyle w:val="Pogrubienie"/>
          <w:color w:val="000000"/>
          <w:sz w:val="24"/>
          <w:szCs w:val="24"/>
        </w:rPr>
        <w:tab/>
      </w:r>
      <w:r>
        <w:rPr>
          <w:rStyle w:val="Pogrubienie"/>
          <w:color w:val="000000"/>
          <w:sz w:val="24"/>
          <w:szCs w:val="24"/>
        </w:rPr>
        <w:tab/>
      </w:r>
      <w:r>
        <w:rPr>
          <w:rStyle w:val="Pogrubienie"/>
          <w:color w:val="000000"/>
          <w:sz w:val="24"/>
          <w:szCs w:val="24"/>
        </w:rPr>
        <w:tab/>
      </w:r>
      <w:r>
        <w:rPr>
          <w:sz w:val="28"/>
          <w:szCs w:val="28"/>
        </w:rPr>
        <w:t>.............................................................</w:t>
      </w:r>
      <w:r>
        <w:rPr>
          <w:rStyle w:val="apple-converted-space"/>
          <w:sz w:val="28"/>
          <w:szCs w:val="28"/>
        </w:rPr>
        <w:t> </w:t>
      </w:r>
    </w:p>
    <w:p w:rsidR="000E6E33" w:rsidRDefault="000E6E33" w:rsidP="000E6E33">
      <w:pPr>
        <w:ind w:left="3540" w:firstLine="708"/>
        <w:jc w:val="center"/>
        <w:rPr>
          <w:rStyle w:val="Uwydatnienie"/>
          <w:color w:val="000000"/>
        </w:rPr>
      </w:pPr>
      <w:r>
        <w:rPr>
          <w:rStyle w:val="Uwydatnienie"/>
          <w:color w:val="000000"/>
        </w:rPr>
        <w:t xml:space="preserve">                (data i podpis rodzica/opiekuna prawnego*)</w:t>
      </w:r>
    </w:p>
    <w:p w:rsidR="00DA4363" w:rsidRPr="00163891" w:rsidRDefault="00DA4363" w:rsidP="000E6E33">
      <w:pPr>
        <w:ind w:left="3540" w:firstLine="708"/>
        <w:jc w:val="center"/>
        <w:rPr>
          <w:i/>
          <w:iCs/>
          <w:color w:val="000000"/>
        </w:rPr>
      </w:pPr>
    </w:p>
    <w:p w:rsidR="00DA4363" w:rsidRDefault="00DA4363" w:rsidP="00DA43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DA4363" w:rsidRDefault="00DA4363" w:rsidP="00DA4363">
      <w:pPr>
        <w:jc w:val="both"/>
        <w:rPr>
          <w:b/>
          <w:sz w:val="28"/>
          <w:szCs w:val="28"/>
        </w:rPr>
      </w:pPr>
    </w:p>
    <w:p w:rsidR="00DA4363" w:rsidRPr="000E6E33" w:rsidRDefault="00DA4363" w:rsidP="00DA4363">
      <w:pPr>
        <w:jc w:val="both"/>
        <w:rPr>
          <w:b/>
          <w:sz w:val="28"/>
          <w:szCs w:val="28"/>
        </w:rPr>
      </w:pPr>
      <w:r w:rsidRPr="000E6E33">
        <w:rPr>
          <w:b/>
          <w:sz w:val="28"/>
          <w:szCs w:val="28"/>
        </w:rPr>
        <w:t>Wyrażenie zgody na upublicznianie wizerunku uczniów</w:t>
      </w:r>
    </w:p>
    <w:p w:rsidR="00DA4363" w:rsidRDefault="00DA4363" w:rsidP="00DA4363">
      <w:pPr>
        <w:jc w:val="both"/>
        <w:rPr>
          <w:sz w:val="24"/>
          <w:szCs w:val="24"/>
        </w:rPr>
      </w:pPr>
    </w:p>
    <w:p w:rsidR="00547019" w:rsidRPr="00547019" w:rsidRDefault="00547019" w:rsidP="00E64B4B">
      <w:pPr>
        <w:shd w:val="clear" w:color="auto" w:fill="FFFFFF"/>
        <w:spacing w:before="662" w:line="360" w:lineRule="auto"/>
        <w:ind w:left="51" w:firstLine="657"/>
        <w:jc w:val="both"/>
        <w:rPr>
          <w:sz w:val="24"/>
          <w:szCs w:val="24"/>
        </w:rPr>
      </w:pPr>
      <w:r w:rsidRPr="00547019">
        <w:rPr>
          <w:color w:val="000000"/>
          <w:spacing w:val="-3"/>
          <w:sz w:val="24"/>
          <w:szCs w:val="24"/>
        </w:rPr>
        <w:t>Wyrażam / nie wyrażam</w:t>
      </w:r>
      <w:r>
        <w:rPr>
          <w:color w:val="000000"/>
          <w:spacing w:val="-3"/>
          <w:sz w:val="24"/>
          <w:szCs w:val="24"/>
        </w:rPr>
        <w:t>*</w:t>
      </w:r>
      <w:r w:rsidRPr="00547019">
        <w:rPr>
          <w:color w:val="000000"/>
          <w:spacing w:val="-3"/>
          <w:sz w:val="24"/>
          <w:szCs w:val="24"/>
        </w:rPr>
        <w:t xml:space="preserve"> zgody na przetwarzanie danych osobowych dziecka, pozostającego pod moją o</w:t>
      </w:r>
      <w:r w:rsidRPr="00547019">
        <w:rPr>
          <w:color w:val="000000"/>
          <w:sz w:val="24"/>
          <w:szCs w:val="24"/>
        </w:rPr>
        <w:t>pieką prawną:</w:t>
      </w:r>
    </w:p>
    <w:p w:rsidR="00547019" w:rsidRPr="00547019" w:rsidRDefault="00547019" w:rsidP="00547019">
      <w:pPr>
        <w:shd w:val="clear" w:color="auto" w:fill="FFFFFF"/>
        <w:spacing w:before="240"/>
        <w:ind w:left="3249"/>
        <w:rPr>
          <w:i/>
          <w:color w:val="000000"/>
          <w:spacing w:val="-5"/>
          <w:sz w:val="18"/>
          <w:szCs w:val="18"/>
        </w:rPr>
      </w:pPr>
    </w:p>
    <w:p w:rsidR="00547019" w:rsidRPr="00547019" w:rsidRDefault="00547019" w:rsidP="00547019">
      <w:pPr>
        <w:shd w:val="clear" w:color="auto" w:fill="FFFFFF"/>
        <w:spacing w:before="240"/>
        <w:ind w:left="3249"/>
        <w:rPr>
          <w:i/>
          <w:color w:val="000000"/>
          <w:spacing w:val="-5"/>
          <w:sz w:val="18"/>
          <w:szCs w:val="18"/>
        </w:rPr>
      </w:pPr>
    </w:p>
    <w:p w:rsidR="00547019" w:rsidRPr="00547019" w:rsidRDefault="00547019" w:rsidP="00547019">
      <w:pPr>
        <w:shd w:val="clear" w:color="auto" w:fill="FFFFFF"/>
        <w:jc w:val="center"/>
        <w:rPr>
          <w:i/>
          <w:color w:val="000000"/>
          <w:spacing w:val="-5"/>
          <w:sz w:val="18"/>
          <w:szCs w:val="18"/>
        </w:rPr>
      </w:pPr>
      <w:r w:rsidRPr="00547019">
        <w:rPr>
          <w:i/>
          <w:color w:val="000000"/>
          <w:spacing w:val="-5"/>
          <w:sz w:val="18"/>
          <w:szCs w:val="18"/>
        </w:rPr>
        <w:t>………………………………………………………………..…………………</w:t>
      </w:r>
    </w:p>
    <w:p w:rsidR="00547019" w:rsidRPr="00547019" w:rsidRDefault="00547019" w:rsidP="00547019">
      <w:pPr>
        <w:shd w:val="clear" w:color="auto" w:fill="FFFFFF"/>
        <w:jc w:val="center"/>
        <w:rPr>
          <w:i/>
          <w:sz w:val="16"/>
          <w:szCs w:val="16"/>
        </w:rPr>
      </w:pPr>
      <w:r w:rsidRPr="00547019">
        <w:rPr>
          <w:i/>
          <w:color w:val="000000"/>
          <w:spacing w:val="-5"/>
          <w:sz w:val="16"/>
          <w:szCs w:val="16"/>
        </w:rPr>
        <w:t>(imię i nazwisko dziecka)</w:t>
      </w:r>
    </w:p>
    <w:p w:rsidR="00547019" w:rsidRPr="00547019" w:rsidRDefault="00547019" w:rsidP="00547019">
      <w:pPr>
        <w:shd w:val="clear" w:color="auto" w:fill="FFFFFF"/>
        <w:spacing w:before="730"/>
        <w:ind w:left="24"/>
        <w:rPr>
          <w:sz w:val="24"/>
          <w:szCs w:val="24"/>
        </w:rPr>
      </w:pPr>
      <w:r w:rsidRPr="00547019">
        <w:rPr>
          <w:color w:val="000000"/>
          <w:spacing w:val="-4"/>
          <w:sz w:val="24"/>
          <w:szCs w:val="24"/>
        </w:rPr>
        <w:t>w następujących celach:</w:t>
      </w:r>
    </w:p>
    <w:p w:rsidR="00547019" w:rsidRPr="00547019" w:rsidRDefault="00547019" w:rsidP="00547019">
      <w:pPr>
        <w:widowControl w:val="0"/>
        <w:numPr>
          <w:ilvl w:val="0"/>
          <w:numId w:val="1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26"/>
        <w:ind w:left="739"/>
        <w:rPr>
          <w:color w:val="000000"/>
          <w:sz w:val="24"/>
          <w:szCs w:val="24"/>
        </w:rPr>
      </w:pPr>
      <w:r w:rsidRPr="00547019">
        <w:rPr>
          <w:color w:val="000000"/>
          <w:spacing w:val="-4"/>
          <w:sz w:val="24"/>
          <w:szCs w:val="24"/>
        </w:rPr>
        <w:t>udział dziecka w konkursach</w:t>
      </w:r>
    </w:p>
    <w:p w:rsidR="00547019" w:rsidRPr="00547019" w:rsidRDefault="00547019" w:rsidP="00547019">
      <w:pPr>
        <w:widowControl w:val="0"/>
        <w:numPr>
          <w:ilvl w:val="0"/>
          <w:numId w:val="1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26"/>
        <w:ind w:left="739"/>
        <w:rPr>
          <w:color w:val="000000"/>
          <w:sz w:val="24"/>
          <w:szCs w:val="24"/>
        </w:rPr>
      </w:pPr>
      <w:r w:rsidRPr="00547019">
        <w:rPr>
          <w:color w:val="000000"/>
          <w:spacing w:val="-3"/>
          <w:sz w:val="24"/>
          <w:szCs w:val="24"/>
        </w:rPr>
        <w:t>publikacji wizerunku dziecka utrwalonych na fotografiach i filmach w celach informacyjnych i promocyjnych :</w:t>
      </w:r>
    </w:p>
    <w:p w:rsidR="00547019" w:rsidRPr="00547019" w:rsidRDefault="00547019" w:rsidP="00547019">
      <w:pPr>
        <w:widowControl w:val="0"/>
        <w:numPr>
          <w:ilvl w:val="0"/>
          <w:numId w:val="14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182" w:line="307" w:lineRule="exact"/>
        <w:ind w:right="1382"/>
        <w:rPr>
          <w:color w:val="000000"/>
          <w:sz w:val="24"/>
          <w:szCs w:val="24"/>
        </w:rPr>
      </w:pPr>
      <w:r w:rsidRPr="00547019">
        <w:rPr>
          <w:color w:val="000000"/>
          <w:spacing w:val="-3"/>
          <w:sz w:val="24"/>
          <w:szCs w:val="24"/>
        </w:rPr>
        <w:t xml:space="preserve">na stronie internetowej </w:t>
      </w:r>
      <w:hyperlink r:id="rId6" w:history="1">
        <w:r w:rsidRPr="00547019">
          <w:rPr>
            <w:rStyle w:val="Hipercze"/>
            <w:b/>
            <w:spacing w:val="-3"/>
            <w:sz w:val="24"/>
            <w:szCs w:val="24"/>
          </w:rPr>
          <w:t>http://www.sp7sopot.szkolna.net</w:t>
        </w:r>
      </w:hyperlink>
      <w:r w:rsidRPr="00547019">
        <w:rPr>
          <w:color w:val="000000"/>
          <w:spacing w:val="-3"/>
          <w:sz w:val="24"/>
          <w:szCs w:val="24"/>
        </w:rPr>
        <w:t xml:space="preserve"> </w:t>
      </w:r>
    </w:p>
    <w:p w:rsidR="00547019" w:rsidRPr="00547019" w:rsidRDefault="00547019" w:rsidP="00547019">
      <w:pPr>
        <w:widowControl w:val="0"/>
        <w:numPr>
          <w:ilvl w:val="1"/>
          <w:numId w:val="15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182" w:line="307" w:lineRule="exact"/>
        <w:ind w:right="1382"/>
        <w:rPr>
          <w:color w:val="000000"/>
          <w:sz w:val="24"/>
          <w:szCs w:val="24"/>
        </w:rPr>
      </w:pPr>
      <w:r w:rsidRPr="00547019">
        <w:rPr>
          <w:color w:val="000000"/>
          <w:spacing w:val="-3"/>
          <w:sz w:val="24"/>
          <w:szCs w:val="24"/>
        </w:rPr>
        <w:t xml:space="preserve">w mediach społecznościowych </w:t>
      </w:r>
    </w:p>
    <w:p w:rsidR="00547019" w:rsidRPr="00547019" w:rsidRDefault="00547019" w:rsidP="00547019">
      <w:pPr>
        <w:widowControl w:val="0"/>
        <w:numPr>
          <w:ilvl w:val="0"/>
          <w:numId w:val="1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182" w:line="307" w:lineRule="exact"/>
        <w:ind w:left="739" w:right="1382"/>
        <w:jc w:val="both"/>
        <w:rPr>
          <w:color w:val="000000"/>
          <w:sz w:val="24"/>
          <w:szCs w:val="24"/>
        </w:rPr>
      </w:pPr>
      <w:r w:rsidRPr="00547019">
        <w:rPr>
          <w:color w:val="000000"/>
          <w:spacing w:val="-3"/>
          <w:sz w:val="24"/>
          <w:szCs w:val="24"/>
        </w:rPr>
        <w:t>publikacji wizerunku fotograficznego w gablotach szkolnych w celu promocji szkoły i promowania sukcesów dziecka</w:t>
      </w:r>
    </w:p>
    <w:p w:rsidR="00547019" w:rsidRPr="00547019" w:rsidRDefault="00547019" w:rsidP="00547019">
      <w:pPr>
        <w:shd w:val="clear" w:color="auto" w:fill="FFFFFF"/>
        <w:spacing w:before="100" w:beforeAutospacing="1" w:line="480" w:lineRule="auto"/>
        <w:ind w:left="6"/>
        <w:jc w:val="both"/>
        <w:rPr>
          <w:color w:val="000000"/>
          <w:sz w:val="24"/>
          <w:szCs w:val="24"/>
        </w:rPr>
      </w:pPr>
      <w:r w:rsidRPr="00547019">
        <w:rPr>
          <w:color w:val="000000"/>
          <w:spacing w:val="-4"/>
          <w:sz w:val="24"/>
          <w:szCs w:val="24"/>
        </w:rPr>
        <w:t xml:space="preserve">Oświadczam, że wrażam zgodę na przetwarzanie danych osobowych dziecka w powyższych </w:t>
      </w:r>
      <w:r w:rsidRPr="00547019">
        <w:rPr>
          <w:color w:val="000000"/>
          <w:spacing w:val="-3"/>
          <w:sz w:val="24"/>
          <w:szCs w:val="24"/>
        </w:rPr>
        <w:t>celach dobrowolnie i zostałem poinformowany o możliwości wycofania zgody w każdym czasie, z</w:t>
      </w:r>
      <w:r w:rsidR="00FB2D59">
        <w:rPr>
          <w:color w:val="000000"/>
          <w:spacing w:val="-3"/>
          <w:sz w:val="24"/>
          <w:szCs w:val="24"/>
        </w:rPr>
        <w:t> </w:t>
      </w:r>
      <w:r w:rsidRPr="00547019">
        <w:rPr>
          <w:color w:val="000000"/>
          <w:spacing w:val="-3"/>
          <w:sz w:val="24"/>
          <w:szCs w:val="24"/>
        </w:rPr>
        <w:t xml:space="preserve">uwzględnieniem terminu usunięcia danych wskazanego w obowiązku </w:t>
      </w:r>
      <w:r w:rsidRPr="00547019">
        <w:rPr>
          <w:color w:val="000000"/>
          <w:sz w:val="24"/>
          <w:szCs w:val="24"/>
        </w:rPr>
        <w:t>informacyjnym.</w:t>
      </w:r>
    </w:p>
    <w:p w:rsidR="00547019" w:rsidRPr="00547019" w:rsidRDefault="00547019" w:rsidP="00547019">
      <w:pPr>
        <w:shd w:val="clear" w:color="auto" w:fill="FFFFFF"/>
        <w:spacing w:before="100" w:beforeAutospacing="1"/>
        <w:ind w:left="6"/>
        <w:jc w:val="center"/>
        <w:rPr>
          <w:color w:val="000000"/>
          <w:spacing w:val="-12"/>
          <w:sz w:val="16"/>
          <w:szCs w:val="16"/>
        </w:rPr>
      </w:pPr>
      <w:r w:rsidRPr="00547019">
        <w:rPr>
          <w:color w:val="000000"/>
          <w:spacing w:val="-12"/>
          <w:sz w:val="16"/>
          <w:szCs w:val="16"/>
        </w:rPr>
        <w:t>………………………………………………………………………………………………….</w:t>
      </w:r>
    </w:p>
    <w:p w:rsidR="00547019" w:rsidRDefault="00547019" w:rsidP="00547019">
      <w:pPr>
        <w:shd w:val="clear" w:color="auto" w:fill="FFFFFF"/>
        <w:spacing w:before="100" w:beforeAutospacing="1"/>
        <w:ind w:left="6"/>
        <w:jc w:val="center"/>
        <w:rPr>
          <w:i/>
          <w:color w:val="000000"/>
          <w:spacing w:val="-12"/>
          <w:sz w:val="16"/>
          <w:szCs w:val="16"/>
        </w:rPr>
      </w:pPr>
      <w:r w:rsidRPr="00547019">
        <w:rPr>
          <w:i/>
          <w:color w:val="000000"/>
          <w:spacing w:val="-12"/>
          <w:sz w:val="16"/>
          <w:szCs w:val="16"/>
        </w:rPr>
        <w:t>(data, czytelny podpis rodzica / opiekuna prawnego ucznia)</w:t>
      </w:r>
    </w:p>
    <w:p w:rsidR="00547019" w:rsidRPr="00547019" w:rsidRDefault="00547019" w:rsidP="00547019">
      <w:pPr>
        <w:shd w:val="clear" w:color="auto" w:fill="FFFFFF"/>
        <w:spacing w:before="100" w:beforeAutospacing="1"/>
        <w:ind w:left="6"/>
        <w:rPr>
          <w:i/>
          <w:sz w:val="16"/>
          <w:szCs w:val="16"/>
        </w:rPr>
      </w:pPr>
      <w:r>
        <w:rPr>
          <w:rStyle w:val="Pogrubienie"/>
          <w:color w:val="000000"/>
          <w:sz w:val="16"/>
          <w:szCs w:val="16"/>
        </w:rPr>
        <w:t>* </w:t>
      </w:r>
      <w:r>
        <w:rPr>
          <w:rStyle w:val="apple-converted-space"/>
          <w:b/>
          <w:bCs/>
          <w:color w:val="000000"/>
          <w:sz w:val="16"/>
          <w:szCs w:val="16"/>
        </w:rPr>
        <w:t xml:space="preserve">  </w:t>
      </w:r>
      <w:r>
        <w:rPr>
          <w:rStyle w:val="Pogrubienie"/>
          <w:color w:val="000000"/>
          <w:sz w:val="16"/>
          <w:szCs w:val="16"/>
        </w:rPr>
        <w:t>niepotrzebne skreślić</w:t>
      </w:r>
      <w:r>
        <w:rPr>
          <w:rStyle w:val="Pogrubienie"/>
          <w:color w:val="000000"/>
          <w:sz w:val="16"/>
          <w:szCs w:val="16"/>
        </w:rPr>
        <w:br/>
      </w:r>
    </w:p>
    <w:p w:rsidR="00547019" w:rsidRDefault="00547019" w:rsidP="0031032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3A9" w:rsidRPr="0031032B" w:rsidRDefault="00BD63A9" w:rsidP="0031032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32B">
        <w:rPr>
          <w:rFonts w:ascii="Times New Roman" w:hAnsi="Times New Roman" w:cs="Times New Roman"/>
          <w:b/>
          <w:sz w:val="28"/>
          <w:szCs w:val="28"/>
        </w:rPr>
        <w:lastRenderedPageBreak/>
        <w:t>KLAUZULA INFORMACYJNA</w:t>
      </w:r>
    </w:p>
    <w:p w:rsidR="00BD63A9" w:rsidRPr="0031032B" w:rsidRDefault="00BD63A9" w:rsidP="0031032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019" w:rsidRPr="009A73A5" w:rsidRDefault="00547019" w:rsidP="00E64B4B">
      <w:pPr>
        <w:shd w:val="clear" w:color="auto" w:fill="FFFFFF"/>
        <w:spacing w:line="226" w:lineRule="exact"/>
        <w:ind w:left="14" w:firstLine="694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3"/>
          <w:sz w:val="18"/>
          <w:szCs w:val="18"/>
        </w:rPr>
        <w:t>Zgodnie z Rozporządzeniem Parlamentu Europejskiego i Rady (UE) 2016/679 z dnia 27</w:t>
      </w:r>
      <w:r>
        <w:rPr>
          <w:rFonts w:ascii="Arial" w:hAnsi="Arial" w:cs="Arial"/>
          <w:color w:val="000000"/>
          <w:spacing w:val="-3"/>
          <w:sz w:val="18"/>
          <w:szCs w:val="18"/>
        </w:rPr>
        <w:t>.04.2016</w:t>
      </w:r>
      <w:r w:rsidRPr="009A73A5">
        <w:rPr>
          <w:rFonts w:ascii="Arial" w:hAnsi="Arial" w:cs="Arial"/>
          <w:color w:val="000000"/>
          <w:spacing w:val="-3"/>
          <w:sz w:val="18"/>
          <w:szCs w:val="18"/>
        </w:rPr>
        <w:t>r. (RODO) w</w:t>
      </w:r>
      <w:r w:rsidR="00FB2D59">
        <w:rPr>
          <w:rFonts w:ascii="Arial" w:hAnsi="Arial" w:cs="Arial"/>
          <w:color w:val="000000"/>
          <w:spacing w:val="-3"/>
          <w:sz w:val="18"/>
          <w:szCs w:val="18"/>
        </w:rPr>
        <w:t> </w:t>
      </w:r>
      <w:r w:rsidRPr="009A73A5">
        <w:rPr>
          <w:rFonts w:ascii="Arial" w:hAnsi="Arial" w:cs="Arial"/>
          <w:color w:val="000000"/>
          <w:spacing w:val="-3"/>
          <w:sz w:val="18"/>
          <w:szCs w:val="18"/>
        </w:rPr>
        <w:t xml:space="preserve">sprawie ochrony osób </w:t>
      </w:r>
      <w:r w:rsidRPr="009A73A5">
        <w:rPr>
          <w:rFonts w:ascii="Arial" w:hAnsi="Arial" w:cs="Arial"/>
          <w:color w:val="000000"/>
          <w:spacing w:val="-2"/>
          <w:sz w:val="18"/>
          <w:szCs w:val="18"/>
        </w:rPr>
        <w:t xml:space="preserve">fizycznych w związku z przetwarzaniem danych osobowych, na podstawie art. 13 RODO, Dyrektor Szkoły Podstawowej nr 7 w Sopocie </w:t>
      </w:r>
      <w:r w:rsidRPr="009A73A5">
        <w:rPr>
          <w:rFonts w:ascii="Arial" w:hAnsi="Arial" w:cs="Arial"/>
          <w:color w:val="000000"/>
          <w:sz w:val="18"/>
          <w:szCs w:val="18"/>
        </w:rPr>
        <w:t>przekazuje następujące informacje:</w:t>
      </w:r>
    </w:p>
    <w:p w:rsidR="00547019" w:rsidRPr="00F64011" w:rsidRDefault="00547019" w:rsidP="00547019">
      <w:pPr>
        <w:widowControl w:val="0"/>
        <w:numPr>
          <w:ilvl w:val="0"/>
          <w:numId w:val="1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15" w:line="230" w:lineRule="exact"/>
        <w:ind w:left="11" w:firstLine="23"/>
        <w:jc w:val="both"/>
        <w:rPr>
          <w:rFonts w:ascii="Arial" w:hAnsi="Arial" w:cs="Arial"/>
        </w:rPr>
      </w:pPr>
      <w:r w:rsidRPr="002234C8">
        <w:rPr>
          <w:rFonts w:ascii="Arial" w:hAnsi="Arial" w:cs="Arial"/>
          <w:color w:val="000000"/>
          <w:spacing w:val="-1"/>
          <w:sz w:val="18"/>
          <w:szCs w:val="18"/>
        </w:rPr>
        <w:t xml:space="preserve">Administratorem Pani/Pana danych osobowych oraz dziecka (ucznia) pozostającego pod Pani/Pana opieką prawną jest </w:t>
      </w:r>
      <w:r>
        <w:rPr>
          <w:rFonts w:ascii="Arial" w:hAnsi="Arial" w:cs="Arial"/>
          <w:color w:val="000000"/>
          <w:spacing w:val="-1"/>
          <w:sz w:val="18"/>
          <w:szCs w:val="18"/>
        </w:rPr>
        <w:t>S</w:t>
      </w:r>
      <w:r w:rsidRPr="00F64011">
        <w:rPr>
          <w:rFonts w:ascii="Arial" w:hAnsi="Arial" w:cs="Arial"/>
          <w:b/>
          <w:color w:val="000000"/>
          <w:spacing w:val="-1"/>
          <w:sz w:val="18"/>
          <w:szCs w:val="18"/>
        </w:rPr>
        <w:t xml:space="preserve">zkoła </w:t>
      </w:r>
      <w:r w:rsidRPr="00F64011">
        <w:rPr>
          <w:rFonts w:ascii="Arial" w:hAnsi="Arial" w:cs="Arial"/>
          <w:b/>
          <w:color w:val="000000"/>
          <w:sz w:val="18"/>
          <w:szCs w:val="18"/>
        </w:rPr>
        <w:t>Podstawowa z Oddziałami Sportowymi nr 7 im. Tadeusza Kościuszki w Sopocie (SP7)</w:t>
      </w:r>
      <w:r w:rsidRPr="00F64011">
        <w:rPr>
          <w:rFonts w:ascii="Arial" w:hAnsi="Arial" w:cs="Arial"/>
          <w:color w:val="000000"/>
          <w:sz w:val="18"/>
          <w:szCs w:val="18"/>
        </w:rPr>
        <w:t>. Osobą odpowiedzialną za przetwarzanie danych osobowych jest Dyrektor SP7.</w:t>
      </w:r>
    </w:p>
    <w:p w:rsidR="00547019" w:rsidRPr="009A73A5" w:rsidRDefault="00547019" w:rsidP="00547019">
      <w:pPr>
        <w:shd w:val="clear" w:color="auto" w:fill="FFFFFF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>Organem prowadzącym SP7 jest Gmina Miasta Sopotu, posiadająca numer NIP 585-14-1</w:t>
      </w:r>
      <w:r>
        <w:rPr>
          <w:rFonts w:ascii="Arial" w:hAnsi="Arial" w:cs="Arial"/>
          <w:color w:val="000000"/>
          <w:spacing w:val="-2"/>
          <w:sz w:val="18"/>
          <w:szCs w:val="18"/>
        </w:rPr>
        <w:t>1</w:t>
      </w:r>
      <w:r w:rsidRPr="009A73A5">
        <w:rPr>
          <w:rFonts w:ascii="Arial" w:hAnsi="Arial" w:cs="Arial"/>
          <w:color w:val="000000"/>
          <w:spacing w:val="-2"/>
          <w:sz w:val="18"/>
          <w:szCs w:val="18"/>
        </w:rPr>
        <w:t>-941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Pr="009A73A5">
        <w:rPr>
          <w:rFonts w:ascii="Arial" w:hAnsi="Arial" w:cs="Arial"/>
          <w:color w:val="000000"/>
          <w:spacing w:val="-2"/>
          <w:sz w:val="18"/>
          <w:szCs w:val="18"/>
        </w:rPr>
        <w:t>oraz numer REGON 191675563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. </w:t>
      </w:r>
      <w:r w:rsidRPr="009A73A5">
        <w:rPr>
          <w:rFonts w:ascii="Arial" w:hAnsi="Arial" w:cs="Arial"/>
          <w:color w:val="000000"/>
          <w:spacing w:val="-3"/>
          <w:sz w:val="18"/>
          <w:szCs w:val="18"/>
        </w:rPr>
        <w:t>Z Administratorem można się kontaktować pisemnie, za pomocą poczty tradycyjnej na adres: ul. J. J. Haffnera 55, 81 -715 Sopot lub drogą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 w:rsidRPr="009A73A5">
        <w:rPr>
          <w:rFonts w:ascii="Arial" w:hAnsi="Arial" w:cs="Arial"/>
          <w:color w:val="000000"/>
          <w:spacing w:val="-2"/>
          <w:sz w:val="18"/>
          <w:szCs w:val="18"/>
        </w:rPr>
        <w:t xml:space="preserve">poczty elektronicznej na adres: </w:t>
      </w:r>
      <w:hyperlink r:id="rId7" w:history="1">
        <w:r w:rsidRPr="009A73A5">
          <w:rPr>
            <w:rFonts w:ascii="Arial" w:hAnsi="Arial" w:cs="Arial"/>
            <w:color w:val="0066CC"/>
            <w:spacing w:val="-2"/>
            <w:sz w:val="18"/>
            <w:szCs w:val="18"/>
            <w:u w:val="single"/>
            <w:lang w:val="en-US"/>
          </w:rPr>
          <w:t>sekretariat@sp7.sopot.pl</w:t>
        </w:r>
      </w:hyperlink>
    </w:p>
    <w:p w:rsidR="00547019" w:rsidRPr="009A73A5" w:rsidRDefault="00547019" w:rsidP="00547019">
      <w:pPr>
        <w:shd w:val="clear" w:color="auto" w:fill="FFFFFF"/>
        <w:tabs>
          <w:tab w:val="left" w:pos="346"/>
        </w:tabs>
        <w:spacing w:before="110" w:line="230" w:lineRule="exact"/>
        <w:ind w:left="346" w:hanging="264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7"/>
          <w:sz w:val="18"/>
          <w:szCs w:val="18"/>
        </w:rPr>
        <w:t>2.</w:t>
      </w:r>
      <w:r w:rsidRPr="009A73A5">
        <w:rPr>
          <w:rFonts w:ascii="Arial" w:hAnsi="Arial" w:cs="Arial"/>
          <w:color w:val="000000"/>
          <w:sz w:val="18"/>
          <w:szCs w:val="18"/>
        </w:rPr>
        <w:tab/>
      </w:r>
      <w:r w:rsidRPr="009A73A5">
        <w:rPr>
          <w:rFonts w:ascii="Arial" w:hAnsi="Arial" w:cs="Arial"/>
          <w:color w:val="000000"/>
          <w:spacing w:val="-3"/>
          <w:sz w:val="18"/>
          <w:szCs w:val="18"/>
        </w:rPr>
        <w:t>Administrator wyznaczył Inspektora Danych Osobowych (IOD), który realizuje funkcję i zadania os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oby nadzorującej przestrzeganie </w:t>
      </w:r>
      <w:r w:rsidRPr="009A73A5">
        <w:rPr>
          <w:rFonts w:ascii="Arial" w:hAnsi="Arial" w:cs="Arial"/>
          <w:color w:val="000000"/>
          <w:spacing w:val="-3"/>
          <w:sz w:val="18"/>
          <w:szCs w:val="18"/>
        </w:rPr>
        <w:t>zasad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 w:rsidRPr="009A73A5">
        <w:rPr>
          <w:rFonts w:ascii="Arial" w:hAnsi="Arial" w:cs="Arial"/>
          <w:color w:val="000000"/>
          <w:sz w:val="18"/>
          <w:szCs w:val="18"/>
        </w:rPr>
        <w:t>ochrony danych osobowych w SP7.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A73A5">
        <w:rPr>
          <w:rFonts w:ascii="Arial" w:hAnsi="Arial" w:cs="Arial"/>
          <w:color w:val="000000"/>
          <w:spacing w:val="-3"/>
          <w:sz w:val="18"/>
          <w:szCs w:val="18"/>
        </w:rPr>
        <w:t xml:space="preserve">Z Inspektorem IOD można się kontaktować pisemnie, za pomocą poczty tradycyjnej na adres SP7 lub drogą poczty elektronicznej na adres: </w:t>
      </w:r>
      <w:hyperlink r:id="rId8" w:history="1">
        <w:r w:rsidRPr="009A73A5">
          <w:rPr>
            <w:rFonts w:ascii="Arial" w:hAnsi="Arial" w:cs="Arial"/>
            <w:color w:val="0066CC"/>
            <w:sz w:val="18"/>
            <w:szCs w:val="18"/>
            <w:u w:val="single"/>
            <w:lang w:val="en-US"/>
          </w:rPr>
          <w:t>iod@sp7.sopot.pl</w:t>
        </w:r>
      </w:hyperlink>
    </w:p>
    <w:p w:rsidR="00547019" w:rsidRPr="009A73A5" w:rsidRDefault="00547019" w:rsidP="00547019">
      <w:pPr>
        <w:shd w:val="clear" w:color="auto" w:fill="FFFFFF"/>
        <w:tabs>
          <w:tab w:val="left" w:pos="346"/>
        </w:tabs>
        <w:spacing w:before="115" w:line="230" w:lineRule="exact"/>
        <w:ind w:left="82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10"/>
          <w:sz w:val="18"/>
          <w:szCs w:val="18"/>
        </w:rPr>
        <w:t>3.</w:t>
      </w:r>
      <w:r w:rsidRPr="009A73A5">
        <w:rPr>
          <w:rFonts w:ascii="Arial" w:hAnsi="Arial" w:cs="Arial"/>
          <w:color w:val="000000"/>
          <w:sz w:val="18"/>
          <w:szCs w:val="18"/>
        </w:rPr>
        <w:tab/>
      </w:r>
      <w:r w:rsidRPr="009A73A5">
        <w:rPr>
          <w:rFonts w:ascii="Arial" w:hAnsi="Arial" w:cs="Arial"/>
          <w:color w:val="000000"/>
          <w:spacing w:val="-2"/>
          <w:sz w:val="18"/>
          <w:szCs w:val="18"/>
        </w:rPr>
        <w:t>Dane osobowe przetwarzane będą w następujących celach:</w:t>
      </w:r>
    </w:p>
    <w:p w:rsidR="00547019" w:rsidRPr="009A73A5" w:rsidRDefault="00547019" w:rsidP="00547019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>wypełnienia ustawowego obowiązku edukacyjnego</w:t>
      </w:r>
    </w:p>
    <w:p w:rsidR="00547019" w:rsidRPr="009A73A5" w:rsidRDefault="00547019" w:rsidP="00547019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>zapewnienie bezpieczeństwa w SP7 i wokół niej (monitoring wizyjny)</w:t>
      </w:r>
    </w:p>
    <w:p w:rsidR="00547019" w:rsidRPr="009A73A5" w:rsidRDefault="00547019" w:rsidP="00547019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z w:val="18"/>
          <w:szCs w:val="18"/>
        </w:rPr>
        <w:t>w przypadku wyrażenia zgody - promocji SP7 i sukcesów ucznia</w:t>
      </w:r>
    </w:p>
    <w:p w:rsidR="00547019" w:rsidRPr="009A73A5" w:rsidRDefault="00547019" w:rsidP="00547019">
      <w:pPr>
        <w:shd w:val="clear" w:color="auto" w:fill="FFFFFF"/>
        <w:tabs>
          <w:tab w:val="left" w:pos="346"/>
        </w:tabs>
        <w:spacing w:before="110" w:line="230" w:lineRule="exact"/>
        <w:ind w:left="82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12"/>
          <w:sz w:val="18"/>
          <w:szCs w:val="18"/>
        </w:rPr>
        <w:t>4.</w:t>
      </w:r>
      <w:r w:rsidRPr="009A73A5">
        <w:rPr>
          <w:rFonts w:ascii="Arial" w:hAnsi="Arial" w:cs="Arial"/>
          <w:color w:val="000000"/>
          <w:sz w:val="18"/>
          <w:szCs w:val="18"/>
        </w:rPr>
        <w:tab/>
      </w:r>
      <w:r w:rsidRPr="009A73A5">
        <w:rPr>
          <w:rFonts w:ascii="Arial" w:hAnsi="Arial" w:cs="Arial"/>
          <w:color w:val="000000"/>
          <w:spacing w:val="-2"/>
          <w:sz w:val="18"/>
          <w:szCs w:val="18"/>
        </w:rPr>
        <w:t>Pani/Pana dane osobowe będą lub mogą być przekazywane do następujących podmiotów:</w:t>
      </w:r>
    </w:p>
    <w:p w:rsidR="00547019" w:rsidRPr="009A73A5" w:rsidRDefault="00547019" w:rsidP="0054701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1"/>
          <w:sz w:val="18"/>
          <w:szCs w:val="18"/>
        </w:rPr>
        <w:t>Gmina Miasta Sopotu; urzędy gminy właściwe dla zamieszkania ucznia ze względu na realizację obowiązku szkolnego</w:t>
      </w:r>
    </w:p>
    <w:p w:rsidR="00547019" w:rsidRPr="009A73A5" w:rsidRDefault="00547019" w:rsidP="0054701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>właściwe ministerstwo ds. oświaty oraz podległe mu placówki, np. kuratorium oświaty</w:t>
      </w:r>
    </w:p>
    <w:p w:rsidR="00547019" w:rsidRPr="009A73A5" w:rsidRDefault="00547019" w:rsidP="0054701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1"/>
          <w:sz w:val="18"/>
          <w:szCs w:val="18"/>
        </w:rPr>
        <w:t>inne placówki oświatowe lub sportowe, np. Poradnia Psychologiczno-Pedagogiczna</w:t>
      </w:r>
    </w:p>
    <w:p w:rsidR="00547019" w:rsidRPr="009A73A5" w:rsidRDefault="00547019" w:rsidP="0054701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>informatyczni administratorzy danych udostępniający SP7 narzędzia teleinformatyczne, np. dziennik elektroniczny</w:t>
      </w:r>
    </w:p>
    <w:p w:rsidR="00547019" w:rsidRPr="009A73A5" w:rsidRDefault="00547019" w:rsidP="0054701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>instytucje wymiaru sprawiedliwości: Sąd, Prokuratura, Policja</w:t>
      </w:r>
    </w:p>
    <w:p w:rsidR="00547019" w:rsidRPr="009A73A5" w:rsidRDefault="00547019" w:rsidP="0054701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>publiczne ośrodki pomocy społecznej</w:t>
      </w:r>
    </w:p>
    <w:p w:rsidR="00547019" w:rsidRPr="009A73A5" w:rsidRDefault="00547019" w:rsidP="0054701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>właściwe ministerstwo ds. finansów i podległe mu placówki: Krajowa Administracja Skarbowa</w:t>
      </w:r>
    </w:p>
    <w:p w:rsidR="00547019" w:rsidRPr="009A73A5" w:rsidRDefault="00547019" w:rsidP="0054701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>organizatorzy wypoczynku i firmy ubezpieczeniowe</w:t>
      </w:r>
    </w:p>
    <w:p w:rsidR="00547019" w:rsidRPr="009A73A5" w:rsidRDefault="00547019" w:rsidP="0054701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>firmy niszczące dokumenty z danymi osobowymi.</w:t>
      </w:r>
    </w:p>
    <w:p w:rsidR="00547019" w:rsidRPr="009A73A5" w:rsidRDefault="00547019" w:rsidP="00547019">
      <w:pPr>
        <w:shd w:val="clear" w:color="auto" w:fill="FFFFFF"/>
        <w:tabs>
          <w:tab w:val="left" w:pos="346"/>
        </w:tabs>
        <w:spacing w:before="110" w:line="230" w:lineRule="exact"/>
        <w:ind w:left="82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10"/>
          <w:sz w:val="18"/>
          <w:szCs w:val="18"/>
        </w:rPr>
        <w:t>5.</w:t>
      </w:r>
      <w:r w:rsidRPr="009A73A5">
        <w:rPr>
          <w:rFonts w:ascii="Arial" w:hAnsi="Arial" w:cs="Arial"/>
          <w:color w:val="000000"/>
          <w:sz w:val="18"/>
          <w:szCs w:val="18"/>
        </w:rPr>
        <w:tab/>
      </w:r>
      <w:r w:rsidRPr="009A73A5">
        <w:rPr>
          <w:rFonts w:ascii="Arial" w:hAnsi="Arial" w:cs="Arial"/>
          <w:color w:val="000000"/>
          <w:spacing w:val="-2"/>
          <w:sz w:val="18"/>
          <w:szCs w:val="18"/>
        </w:rPr>
        <w:t>Dane osobowe będą przechowywane przez następujący okres:</w:t>
      </w:r>
    </w:p>
    <w:p w:rsidR="00547019" w:rsidRPr="009A73A5" w:rsidRDefault="00547019" w:rsidP="00547019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1"/>
          <w:sz w:val="18"/>
          <w:szCs w:val="18"/>
        </w:rPr>
        <w:t>arkusze ocen ucznia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Pr="009A73A5">
        <w:rPr>
          <w:rFonts w:ascii="Arial" w:hAnsi="Arial" w:cs="Arial"/>
          <w:color w:val="000000"/>
          <w:spacing w:val="-1"/>
          <w:sz w:val="18"/>
          <w:szCs w:val="18"/>
        </w:rPr>
        <w:t>- 50 lat od chwili ukończenia nauki w SP7</w:t>
      </w:r>
    </w:p>
    <w:p w:rsidR="00547019" w:rsidRPr="009A73A5" w:rsidRDefault="00547019" w:rsidP="00547019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1"/>
          <w:sz w:val="18"/>
          <w:szCs w:val="18"/>
        </w:rPr>
        <w:t>dziennik lekcyjny - 5 lat od chwili ukończenia nauki w SP7</w:t>
      </w:r>
    </w:p>
    <w:p w:rsidR="00547019" w:rsidRPr="00B4229A" w:rsidRDefault="00547019" w:rsidP="00547019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5" w:line="230" w:lineRule="exact"/>
        <w:jc w:val="both"/>
        <w:rPr>
          <w:rFonts w:ascii="Arial" w:hAnsi="Arial" w:cs="Arial"/>
        </w:rPr>
      </w:pPr>
      <w:r w:rsidRPr="00B4229A">
        <w:rPr>
          <w:rFonts w:ascii="Arial" w:hAnsi="Arial" w:cs="Arial"/>
          <w:color w:val="000000"/>
          <w:spacing w:val="-1"/>
          <w:sz w:val="18"/>
          <w:szCs w:val="18"/>
        </w:rPr>
        <w:t xml:space="preserve">dokumentacja związana z przyznaniem nagrody, dotacji lub dofinansowania - 5 lat licząc od końca roku, w którym przyznano </w:t>
      </w:r>
      <w:r w:rsidRPr="00B4229A">
        <w:rPr>
          <w:rFonts w:ascii="Arial" w:hAnsi="Arial" w:cs="Arial"/>
          <w:color w:val="000000"/>
          <w:spacing w:val="-5"/>
          <w:sz w:val="18"/>
          <w:szCs w:val="18"/>
        </w:rPr>
        <w:t>świadczenie</w:t>
      </w:r>
    </w:p>
    <w:p w:rsidR="00547019" w:rsidRPr="009A73A5" w:rsidRDefault="00547019" w:rsidP="00547019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</w:rPr>
      </w:pPr>
      <w:r w:rsidRPr="009A73A5">
        <w:rPr>
          <w:rFonts w:ascii="Arial" w:hAnsi="Arial" w:cs="Arial"/>
          <w:color w:val="000000"/>
          <w:spacing w:val="-1"/>
          <w:sz w:val="18"/>
          <w:szCs w:val="18"/>
        </w:rPr>
        <w:t>dane przetwarzane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Pr="009A73A5">
        <w:rPr>
          <w:rFonts w:ascii="Arial" w:hAnsi="Arial" w:cs="Arial"/>
          <w:color w:val="000000"/>
          <w:spacing w:val="-1"/>
          <w:sz w:val="18"/>
          <w:szCs w:val="18"/>
        </w:rPr>
        <w:t xml:space="preserve">na podstawie zgody (np. 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dot. </w:t>
      </w:r>
      <w:r w:rsidRPr="009A73A5">
        <w:rPr>
          <w:rFonts w:ascii="Arial" w:hAnsi="Arial" w:cs="Arial"/>
          <w:color w:val="000000"/>
          <w:spacing w:val="-1"/>
          <w:sz w:val="18"/>
          <w:szCs w:val="18"/>
        </w:rPr>
        <w:t>wizerunk</w:t>
      </w:r>
      <w:r>
        <w:rPr>
          <w:rFonts w:ascii="Arial" w:hAnsi="Arial" w:cs="Arial"/>
          <w:color w:val="000000"/>
          <w:spacing w:val="-1"/>
          <w:sz w:val="18"/>
          <w:szCs w:val="18"/>
        </w:rPr>
        <w:t>u</w:t>
      </w:r>
      <w:r w:rsidRPr="009A73A5">
        <w:rPr>
          <w:rFonts w:ascii="Arial" w:hAnsi="Arial" w:cs="Arial"/>
          <w:color w:val="000000"/>
          <w:spacing w:val="-1"/>
          <w:sz w:val="18"/>
          <w:szCs w:val="18"/>
        </w:rPr>
        <w:t>) -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Pr="009A73A5">
        <w:rPr>
          <w:rFonts w:ascii="Arial" w:hAnsi="Arial" w:cs="Arial"/>
          <w:color w:val="000000"/>
          <w:spacing w:val="-1"/>
          <w:sz w:val="18"/>
          <w:szCs w:val="18"/>
        </w:rPr>
        <w:t>do czasu wycofania zgody lub do końca nauki w SP7</w:t>
      </w:r>
    </w:p>
    <w:p w:rsidR="00547019" w:rsidRPr="009A73A5" w:rsidRDefault="00547019" w:rsidP="00547019">
      <w:pPr>
        <w:widowControl w:val="0"/>
        <w:numPr>
          <w:ilvl w:val="0"/>
          <w:numId w:val="1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10" w:line="235" w:lineRule="exact"/>
        <w:ind w:left="346" w:hanging="264"/>
        <w:jc w:val="both"/>
        <w:rPr>
          <w:rFonts w:ascii="Arial" w:hAnsi="Arial" w:cs="Arial"/>
          <w:color w:val="000000"/>
          <w:spacing w:val="-10"/>
          <w:sz w:val="18"/>
          <w:szCs w:val="18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 xml:space="preserve">Pani/Pana dane osobowe są przetwarzane elektronicznie i ręcznie, zgodnie z metodami i procedurami związanymi z celami przetwarzania, </w:t>
      </w:r>
      <w:r w:rsidRPr="009A73A5">
        <w:rPr>
          <w:rFonts w:ascii="Arial" w:hAnsi="Arial" w:cs="Arial"/>
          <w:color w:val="000000"/>
          <w:sz w:val="18"/>
          <w:szCs w:val="18"/>
        </w:rPr>
        <w:t>o których mowa w pkt. 3 powyżej.</w:t>
      </w:r>
    </w:p>
    <w:p w:rsidR="00547019" w:rsidRPr="009A73A5" w:rsidRDefault="00547019" w:rsidP="00547019">
      <w:pPr>
        <w:widowControl w:val="0"/>
        <w:numPr>
          <w:ilvl w:val="0"/>
          <w:numId w:val="1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6" w:line="230" w:lineRule="exact"/>
        <w:ind w:left="346" w:hanging="264"/>
        <w:jc w:val="both"/>
        <w:rPr>
          <w:rFonts w:ascii="Arial" w:hAnsi="Arial" w:cs="Arial"/>
          <w:color w:val="000000"/>
          <w:spacing w:val="-12"/>
          <w:sz w:val="18"/>
          <w:szCs w:val="18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 xml:space="preserve">Posiada Pani/Pan prawo dostępu do treści swoich danych (uzyskania informacji o przetwarzanych przez SP7 danych oraz uzyskania kopii </w:t>
      </w:r>
      <w:r w:rsidRPr="009A73A5">
        <w:rPr>
          <w:rFonts w:ascii="Arial" w:hAnsi="Arial" w:cs="Arial"/>
          <w:color w:val="000000"/>
          <w:spacing w:val="-1"/>
          <w:sz w:val="18"/>
          <w:szCs w:val="18"/>
        </w:rPr>
        <w:t xml:space="preserve">danych), sprostowania (poprawienia danych), ich usunięcia, ograniczenia przetwarzania, a także prawo do wniesienia sprzeciwu wobec </w:t>
      </w:r>
      <w:r w:rsidRPr="009A73A5">
        <w:rPr>
          <w:rFonts w:ascii="Arial" w:hAnsi="Arial" w:cs="Arial"/>
          <w:color w:val="000000"/>
          <w:spacing w:val="-3"/>
          <w:sz w:val="18"/>
          <w:szCs w:val="18"/>
        </w:rPr>
        <w:t xml:space="preserve">przetwarzania oraz do przenoszenia danych do innego Administratora. Zakres każdego z tych praw oraz sytuacje, w których można z nich </w:t>
      </w:r>
      <w:r w:rsidRPr="009A73A5">
        <w:rPr>
          <w:rFonts w:ascii="Arial" w:hAnsi="Arial" w:cs="Arial"/>
          <w:color w:val="000000"/>
          <w:sz w:val="18"/>
          <w:szCs w:val="18"/>
        </w:rPr>
        <w:t>skorzystać wynikają z</w:t>
      </w:r>
      <w:r w:rsidR="00FB2D59">
        <w:rPr>
          <w:rFonts w:ascii="Arial" w:hAnsi="Arial" w:cs="Arial"/>
          <w:color w:val="000000"/>
          <w:sz w:val="18"/>
          <w:szCs w:val="18"/>
        </w:rPr>
        <w:t> </w:t>
      </w:r>
      <w:bookmarkStart w:id="0" w:name="_GoBack"/>
      <w:bookmarkEnd w:id="0"/>
      <w:r w:rsidRPr="009A73A5">
        <w:rPr>
          <w:rFonts w:ascii="Arial" w:hAnsi="Arial" w:cs="Arial"/>
          <w:color w:val="000000"/>
          <w:sz w:val="18"/>
          <w:szCs w:val="18"/>
        </w:rPr>
        <w:t>przepisów prawa i celu ich przetwarzania przez Administratora.</w:t>
      </w:r>
    </w:p>
    <w:p w:rsidR="00547019" w:rsidRPr="009A73A5" w:rsidRDefault="00547019" w:rsidP="00547019">
      <w:pPr>
        <w:widowControl w:val="0"/>
        <w:numPr>
          <w:ilvl w:val="0"/>
          <w:numId w:val="1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6" w:line="235" w:lineRule="exact"/>
        <w:ind w:left="346" w:hanging="264"/>
        <w:jc w:val="both"/>
        <w:rPr>
          <w:rFonts w:ascii="Arial" w:hAnsi="Arial" w:cs="Arial"/>
          <w:color w:val="000000"/>
          <w:spacing w:val="-11"/>
          <w:sz w:val="18"/>
          <w:szCs w:val="18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 xml:space="preserve">Posiada Pani/Pan prawo do złożenia skargi do Prezesa Urzędu Ochrony Danych Osobowych jeżeli uważa, że przetwarzanie jego danych </w:t>
      </w:r>
      <w:r w:rsidRPr="009A73A5">
        <w:rPr>
          <w:rFonts w:ascii="Arial" w:hAnsi="Arial" w:cs="Arial"/>
          <w:color w:val="000000"/>
          <w:sz w:val="18"/>
          <w:szCs w:val="18"/>
        </w:rPr>
        <w:t>narusza przepisy prawa.</w:t>
      </w:r>
    </w:p>
    <w:p w:rsidR="00547019" w:rsidRPr="009A73A5" w:rsidRDefault="00547019" w:rsidP="00547019">
      <w:pPr>
        <w:widowControl w:val="0"/>
        <w:numPr>
          <w:ilvl w:val="0"/>
          <w:numId w:val="1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6" w:line="230" w:lineRule="exact"/>
        <w:ind w:left="346" w:hanging="264"/>
        <w:jc w:val="both"/>
        <w:rPr>
          <w:rFonts w:ascii="Arial" w:hAnsi="Arial" w:cs="Arial"/>
          <w:color w:val="000000"/>
          <w:spacing w:val="-11"/>
          <w:sz w:val="18"/>
          <w:szCs w:val="18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>Podanie danych osobowych jest obowiązkowe i wynika z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przepisów dot. systemu oświaty, m. innymi</w:t>
      </w:r>
      <w:r w:rsidRPr="009A73A5">
        <w:rPr>
          <w:rFonts w:ascii="Arial" w:hAnsi="Arial" w:cs="Arial"/>
          <w:color w:val="000000"/>
          <w:spacing w:val="-2"/>
          <w:sz w:val="18"/>
          <w:szCs w:val="18"/>
        </w:rPr>
        <w:t xml:space="preserve"> ustawy z dnia 7 września 1991r. o systemie </w:t>
      </w:r>
      <w:r>
        <w:rPr>
          <w:rFonts w:ascii="Arial" w:hAnsi="Arial" w:cs="Arial"/>
          <w:color w:val="000000"/>
          <w:sz w:val="18"/>
          <w:szCs w:val="18"/>
        </w:rPr>
        <w:t>oświaty oraz aktów</w:t>
      </w:r>
      <w:r w:rsidRPr="009A73A5">
        <w:rPr>
          <w:rFonts w:ascii="Arial" w:hAnsi="Arial" w:cs="Arial"/>
          <w:color w:val="000000"/>
          <w:sz w:val="18"/>
          <w:szCs w:val="18"/>
        </w:rPr>
        <w:t xml:space="preserve"> wykonawcz</w:t>
      </w:r>
      <w:r>
        <w:rPr>
          <w:rFonts w:ascii="Arial" w:hAnsi="Arial" w:cs="Arial"/>
          <w:color w:val="000000"/>
          <w:sz w:val="18"/>
          <w:szCs w:val="18"/>
        </w:rPr>
        <w:t>ych (rozporządzeń) wydanych</w:t>
      </w:r>
      <w:r w:rsidRPr="009A73A5">
        <w:rPr>
          <w:rFonts w:ascii="Arial" w:hAnsi="Arial" w:cs="Arial"/>
          <w:color w:val="000000"/>
          <w:sz w:val="18"/>
          <w:szCs w:val="18"/>
        </w:rPr>
        <w:t xml:space="preserve"> na jej podstawie.</w:t>
      </w:r>
    </w:p>
    <w:p w:rsidR="00547019" w:rsidRPr="009A73A5" w:rsidRDefault="00547019" w:rsidP="00547019">
      <w:pPr>
        <w:widowControl w:val="0"/>
        <w:numPr>
          <w:ilvl w:val="0"/>
          <w:numId w:val="1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6" w:line="235" w:lineRule="exact"/>
        <w:ind w:left="346" w:hanging="264"/>
        <w:jc w:val="both"/>
        <w:rPr>
          <w:rFonts w:ascii="Arial" w:hAnsi="Arial" w:cs="Arial"/>
          <w:color w:val="000000"/>
          <w:spacing w:val="-14"/>
          <w:sz w:val="18"/>
          <w:szCs w:val="18"/>
        </w:rPr>
      </w:pPr>
      <w:r w:rsidRPr="009A73A5">
        <w:rPr>
          <w:rFonts w:ascii="Arial" w:hAnsi="Arial" w:cs="Arial"/>
          <w:color w:val="000000"/>
          <w:spacing w:val="-2"/>
          <w:sz w:val="18"/>
          <w:szCs w:val="18"/>
        </w:rPr>
        <w:t xml:space="preserve">Pana/Pani dane osobowe nie podlegają zautomatyzowanemu podejmowaniu decyzji, w tym profilowaniu. Oznacza to, że żadna decyzja w </w:t>
      </w:r>
      <w:r w:rsidRPr="009A73A5">
        <w:rPr>
          <w:rFonts w:ascii="Arial" w:hAnsi="Arial" w:cs="Arial"/>
          <w:color w:val="000000"/>
          <w:sz w:val="18"/>
          <w:szCs w:val="18"/>
        </w:rPr>
        <w:t>SP7 w kwestiach osobowych nie zostaje wydana bez ludzkiej ingerencji w jej podejmowanie.</w:t>
      </w:r>
    </w:p>
    <w:p w:rsidR="00547019" w:rsidRDefault="00547019" w:rsidP="00547019">
      <w:pPr>
        <w:shd w:val="clear" w:color="auto" w:fill="FFFFFF"/>
        <w:spacing w:before="475"/>
        <w:jc w:val="center"/>
        <w:rPr>
          <w:rFonts w:ascii="Arial" w:hAnsi="Arial" w:cs="Arial"/>
          <w:color w:val="000000"/>
          <w:spacing w:val="-3"/>
          <w:sz w:val="18"/>
          <w:szCs w:val="18"/>
        </w:rPr>
      </w:pPr>
      <w:r w:rsidRPr="009A73A5">
        <w:rPr>
          <w:rFonts w:ascii="Arial" w:hAnsi="Arial" w:cs="Arial"/>
          <w:color w:val="000000"/>
          <w:spacing w:val="-3"/>
          <w:sz w:val="18"/>
          <w:szCs w:val="18"/>
        </w:rPr>
        <w:t>Potwierdzam otrzymanie kopii powyższych informacji</w:t>
      </w:r>
    </w:p>
    <w:p w:rsidR="00547019" w:rsidRDefault="00547019" w:rsidP="00547019">
      <w:pPr>
        <w:shd w:val="clear" w:color="auto" w:fill="FFFFFF"/>
        <w:jc w:val="center"/>
        <w:rPr>
          <w:rFonts w:ascii="Arial" w:hAnsi="Arial" w:cs="Arial"/>
          <w:color w:val="000000"/>
          <w:spacing w:val="-3"/>
          <w:sz w:val="18"/>
          <w:szCs w:val="18"/>
        </w:rPr>
      </w:pPr>
    </w:p>
    <w:p w:rsidR="00547019" w:rsidRDefault="00547019" w:rsidP="00547019">
      <w:pPr>
        <w:shd w:val="clear" w:color="auto" w:fill="FFFFFF"/>
        <w:jc w:val="center"/>
        <w:rPr>
          <w:rFonts w:ascii="Arial" w:hAnsi="Arial" w:cs="Arial"/>
          <w:color w:val="000000"/>
          <w:spacing w:val="-3"/>
          <w:sz w:val="18"/>
          <w:szCs w:val="18"/>
        </w:rPr>
      </w:pPr>
    </w:p>
    <w:p w:rsidR="00547019" w:rsidRDefault="00547019" w:rsidP="00547019">
      <w:pPr>
        <w:shd w:val="clear" w:color="auto" w:fill="FFFFFF"/>
        <w:jc w:val="center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………………………………………….…………………………………………….</w:t>
      </w:r>
    </w:p>
    <w:p w:rsidR="00163891" w:rsidRDefault="00547019" w:rsidP="00E64B4B">
      <w:pPr>
        <w:shd w:val="clear" w:color="auto" w:fill="FFFFFF"/>
        <w:jc w:val="center"/>
        <w:rPr>
          <w:rStyle w:val="Pogrubienie"/>
          <w:color w:val="000000"/>
          <w:sz w:val="16"/>
          <w:szCs w:val="16"/>
        </w:rPr>
      </w:pPr>
      <w:r w:rsidRPr="00B4229A">
        <w:rPr>
          <w:rFonts w:ascii="Arial" w:hAnsi="Arial" w:cs="Arial"/>
          <w:i/>
          <w:color w:val="000000"/>
          <w:spacing w:val="-3"/>
          <w:sz w:val="16"/>
          <w:szCs w:val="16"/>
        </w:rPr>
        <w:t>(data, czytelny podpis rodzica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 xml:space="preserve"> </w:t>
      </w:r>
      <w:r w:rsidRPr="00B4229A">
        <w:rPr>
          <w:rFonts w:ascii="Arial" w:hAnsi="Arial" w:cs="Arial"/>
          <w:i/>
          <w:color w:val="000000"/>
          <w:spacing w:val="-3"/>
          <w:sz w:val="16"/>
          <w:szCs w:val="16"/>
        </w:rPr>
        <w:t>/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 xml:space="preserve"> </w:t>
      </w:r>
      <w:r w:rsidRPr="00B4229A">
        <w:rPr>
          <w:rFonts w:ascii="Arial" w:hAnsi="Arial" w:cs="Arial"/>
          <w:i/>
          <w:color w:val="000000"/>
          <w:spacing w:val="-3"/>
          <w:sz w:val="16"/>
          <w:szCs w:val="16"/>
        </w:rPr>
        <w:t>opiekuna prawnego ucznia)</w:t>
      </w:r>
    </w:p>
    <w:sectPr w:rsidR="00163891" w:rsidSect="002334B7">
      <w:pgSz w:w="11906" w:h="16838"/>
      <w:pgMar w:top="1134" w:right="1276" w:bottom="1134" w:left="1276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562432E"/>
    <w:multiLevelType w:val="hybridMultilevel"/>
    <w:tmpl w:val="DFCADF2C"/>
    <w:lvl w:ilvl="0" w:tplc="A9B88C54">
      <w:start w:val="1"/>
      <w:numFmt w:val="bullet"/>
      <w:lvlText w:val="□"/>
      <w:lvlJc w:val="left"/>
      <w:pPr>
        <w:ind w:left="1459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0">
    <w:nsid w:val="16ED311A"/>
    <w:multiLevelType w:val="hybridMultilevel"/>
    <w:tmpl w:val="9C9207A4"/>
    <w:lvl w:ilvl="0" w:tplc="72F6D60C">
      <w:start w:val="14"/>
      <w:numFmt w:val="decimal"/>
      <w:lvlText w:val="%1."/>
      <w:lvlJc w:val="left"/>
      <w:pPr>
        <w:ind w:left="735" w:hanging="37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13170"/>
    <w:multiLevelType w:val="hybridMultilevel"/>
    <w:tmpl w:val="A37EC9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09C3F3A"/>
    <w:multiLevelType w:val="hybridMultilevel"/>
    <w:tmpl w:val="4A34032C"/>
    <w:lvl w:ilvl="0" w:tplc="F1E6A1C4">
      <w:start w:val="1"/>
      <w:numFmt w:val="decimal"/>
      <w:lvlText w:val="%1."/>
      <w:lvlJc w:val="left"/>
      <w:pPr>
        <w:ind w:left="14" w:firstLine="25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13">
    <w:nsid w:val="276327DF"/>
    <w:multiLevelType w:val="hybridMultilevel"/>
    <w:tmpl w:val="8E8281E6"/>
    <w:lvl w:ilvl="0" w:tplc="A9B88C54">
      <w:start w:val="1"/>
      <w:numFmt w:val="bullet"/>
      <w:lvlText w:val="□"/>
      <w:lvlJc w:val="left"/>
      <w:pPr>
        <w:ind w:left="739" w:hanging="360"/>
      </w:pPr>
      <w:rPr>
        <w:rFonts w:ascii="Courier New" w:hAnsi="Courier New" w:hint="default"/>
      </w:rPr>
    </w:lvl>
    <w:lvl w:ilvl="1" w:tplc="DACEA804">
      <w:start w:val="1"/>
      <w:numFmt w:val="bullet"/>
      <w:lvlText w:val="□"/>
      <w:lvlJc w:val="left"/>
      <w:pPr>
        <w:ind w:left="14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4">
    <w:nsid w:val="29A43055"/>
    <w:multiLevelType w:val="hybridMultilevel"/>
    <w:tmpl w:val="B1CA2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E75EF9"/>
    <w:multiLevelType w:val="singleLevel"/>
    <w:tmpl w:val="57445DE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4E247B56"/>
    <w:multiLevelType w:val="hybridMultilevel"/>
    <w:tmpl w:val="C21673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FB81794"/>
    <w:multiLevelType w:val="hybridMultilevel"/>
    <w:tmpl w:val="77BC02D6"/>
    <w:lvl w:ilvl="0" w:tplc="DACEA804">
      <w:start w:val="1"/>
      <w:numFmt w:val="bullet"/>
      <w:lvlText w:val="□"/>
      <w:lvlJc w:val="left"/>
      <w:pPr>
        <w:ind w:left="145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8">
    <w:nsid w:val="5C9467E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0"/>
  </w:num>
  <w:num w:numId="1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2">
    <w:abstractNumId w:val="18"/>
  </w:num>
  <w:num w:numId="13">
    <w:abstractNumId w:val="9"/>
  </w:num>
  <w:num w:numId="14">
    <w:abstractNumId w:val="17"/>
  </w:num>
  <w:num w:numId="15">
    <w:abstractNumId w:val="13"/>
  </w:num>
  <w:num w:numId="16">
    <w:abstractNumId w:val="15"/>
  </w:num>
  <w:num w:numId="17">
    <w:abstractNumId w:val="14"/>
  </w:num>
  <w:num w:numId="18">
    <w:abstractNumId w:val="12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96C64"/>
    <w:rsid w:val="000448F7"/>
    <w:rsid w:val="000D3299"/>
    <w:rsid w:val="000E6E33"/>
    <w:rsid w:val="000F7C54"/>
    <w:rsid w:val="00116BAC"/>
    <w:rsid w:val="0012064B"/>
    <w:rsid w:val="00134CDB"/>
    <w:rsid w:val="00152C2E"/>
    <w:rsid w:val="00161AA4"/>
    <w:rsid w:val="00163891"/>
    <w:rsid w:val="00190496"/>
    <w:rsid w:val="001E494F"/>
    <w:rsid w:val="002334B7"/>
    <w:rsid w:val="002642EB"/>
    <w:rsid w:val="0031032B"/>
    <w:rsid w:val="0032591C"/>
    <w:rsid w:val="003B6E72"/>
    <w:rsid w:val="004425BC"/>
    <w:rsid w:val="00517199"/>
    <w:rsid w:val="005444A6"/>
    <w:rsid w:val="00547019"/>
    <w:rsid w:val="005E661E"/>
    <w:rsid w:val="006263D5"/>
    <w:rsid w:val="00772A7C"/>
    <w:rsid w:val="007C4205"/>
    <w:rsid w:val="00890101"/>
    <w:rsid w:val="00896C64"/>
    <w:rsid w:val="008B4CA5"/>
    <w:rsid w:val="00A51824"/>
    <w:rsid w:val="00A723E6"/>
    <w:rsid w:val="00A913AB"/>
    <w:rsid w:val="00AE0F59"/>
    <w:rsid w:val="00B158D0"/>
    <w:rsid w:val="00B67B32"/>
    <w:rsid w:val="00B974F7"/>
    <w:rsid w:val="00BD63A9"/>
    <w:rsid w:val="00D82A29"/>
    <w:rsid w:val="00D8791E"/>
    <w:rsid w:val="00DA4363"/>
    <w:rsid w:val="00E64B4B"/>
    <w:rsid w:val="00E75920"/>
    <w:rsid w:val="00EB412A"/>
    <w:rsid w:val="00FB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ny"/>
    <w:next w:val="Normalny"/>
    <w:pPr>
      <w:keepNext/>
      <w:spacing w:before="100" w:after="100"/>
      <w:outlineLvl w:val="2"/>
    </w:pPr>
    <w:rPr>
      <w:b/>
      <w:snapToGrid w:val="0"/>
      <w:sz w:val="36"/>
    </w:rPr>
  </w:style>
  <w:style w:type="character" w:customStyle="1" w:styleId="apple-converted-space">
    <w:name w:val="apple-converted-space"/>
    <w:rsid w:val="000F7C54"/>
  </w:style>
  <w:style w:type="character" w:styleId="Uwydatnienie">
    <w:name w:val="Emphasis"/>
    <w:uiPriority w:val="20"/>
    <w:qFormat/>
    <w:rsid w:val="000F7C54"/>
    <w:rPr>
      <w:i/>
      <w:iCs/>
    </w:rPr>
  </w:style>
  <w:style w:type="character" w:styleId="Pogrubienie">
    <w:name w:val="Strong"/>
    <w:uiPriority w:val="22"/>
    <w:qFormat/>
    <w:rsid w:val="000F7C54"/>
    <w:rPr>
      <w:b/>
      <w:bCs/>
    </w:rPr>
  </w:style>
  <w:style w:type="character" w:styleId="Hipercze">
    <w:name w:val="Hyperlink"/>
    <w:rsid w:val="008B4CA5"/>
    <w:rPr>
      <w:color w:val="0000FF"/>
      <w:u w:val="single"/>
    </w:rPr>
  </w:style>
  <w:style w:type="paragraph" w:customStyle="1" w:styleId="Default">
    <w:name w:val="Default"/>
    <w:rsid w:val="00BD63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7.sopot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iat@sp7.sopo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7sopot.szkolna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B2CB3DF2.dotm</Template>
  <TotalTime>48</TotalTime>
  <Pages>3</Pages>
  <Words>1224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wykorzystane do</vt:lpstr>
    </vt:vector>
  </TitlesOfParts>
  <Company>Microsoft</Company>
  <LinksUpToDate>false</LinksUpToDate>
  <CharactersWithSpaces>8552</CharactersWithSpaces>
  <SharedDoc>false</SharedDoc>
  <HLinks>
    <vt:vector size="6" baseType="variant">
      <vt:variant>
        <vt:i4>4653132</vt:i4>
      </vt:variant>
      <vt:variant>
        <vt:i4>0</vt:i4>
      </vt:variant>
      <vt:variant>
        <vt:i4>0</vt:i4>
      </vt:variant>
      <vt:variant>
        <vt:i4>5</vt:i4>
      </vt:variant>
      <vt:variant>
        <vt:lpwstr>http://www.sp7.sopot.pl/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wykorzystane do</dc:title>
  <dc:creator>ZSO-3</dc:creator>
  <cp:lastModifiedBy>Jarosław Świerkowski</cp:lastModifiedBy>
  <cp:revision>9</cp:revision>
  <cp:lastPrinted>2019-01-25T08:08:00Z</cp:lastPrinted>
  <dcterms:created xsi:type="dcterms:W3CDTF">2019-03-04T10:54:00Z</dcterms:created>
  <dcterms:modified xsi:type="dcterms:W3CDTF">2019-03-06T13:41:00Z</dcterms:modified>
</cp:coreProperties>
</file>